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D4" w:rsidRDefault="004B62B1">
      <w:pPr>
        <w:ind w:left="4184" w:right="4296"/>
        <w:jc w:val="center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 4</w:t>
      </w:r>
    </w:p>
    <w:p w:rsidR="00BC2CD4" w:rsidRDefault="00BC2CD4">
      <w:pPr>
        <w:spacing w:line="200" w:lineRule="exact"/>
      </w:pPr>
    </w:p>
    <w:p w:rsidR="00BC2CD4" w:rsidRDefault="00BC2CD4">
      <w:pPr>
        <w:spacing w:before="16" w:line="220" w:lineRule="exact"/>
        <w:rPr>
          <w:sz w:val="22"/>
          <w:szCs w:val="22"/>
        </w:rPr>
      </w:pPr>
    </w:p>
    <w:p w:rsidR="00BC2CD4" w:rsidRDefault="004B62B1">
      <w:pPr>
        <w:ind w:left="3367" w:right="3488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ASI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BC2CD4" w:rsidRDefault="00BC2CD4">
      <w:pPr>
        <w:spacing w:line="200" w:lineRule="exact"/>
      </w:pPr>
    </w:p>
    <w:p w:rsidR="00BC2CD4" w:rsidRDefault="00BC2CD4">
      <w:pPr>
        <w:spacing w:before="13" w:line="220" w:lineRule="exact"/>
        <w:rPr>
          <w:sz w:val="22"/>
          <w:szCs w:val="22"/>
        </w:rPr>
      </w:pPr>
    </w:p>
    <w:p w:rsidR="00BC2CD4" w:rsidRDefault="004B62B1">
      <w:pPr>
        <w:spacing w:line="480" w:lineRule="auto"/>
        <w:ind w:left="589" w:right="651"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at</w:t>
      </w:r>
      <w:r>
        <w:rPr>
          <w:spacing w:val="10"/>
          <w:sz w:val="24"/>
          <w:szCs w:val="24"/>
        </w:rPr>
        <w:t>a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gramStart"/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 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. 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aji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n,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BC2CD4" w:rsidRDefault="00BC2CD4">
      <w:pPr>
        <w:spacing w:before="5" w:line="160" w:lineRule="exact"/>
        <w:rPr>
          <w:sz w:val="17"/>
          <w:szCs w:val="17"/>
        </w:rPr>
      </w:pPr>
    </w:p>
    <w:p w:rsidR="00BC2CD4" w:rsidRDefault="004B62B1">
      <w:pPr>
        <w:ind w:left="949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 xml:space="preserve">at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BC2CD4" w:rsidRDefault="00BC2CD4">
      <w:pPr>
        <w:spacing w:before="19" w:line="260" w:lineRule="exact"/>
        <w:rPr>
          <w:sz w:val="26"/>
          <w:szCs w:val="26"/>
        </w:rPr>
      </w:pPr>
    </w:p>
    <w:p w:rsidR="00BC2CD4" w:rsidRDefault="004B62B1">
      <w:pPr>
        <w:ind w:left="13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75pt;height:267pt">
            <v:imagedata r:id="rId8" o:title=""/>
          </v:shape>
        </w:pict>
      </w:r>
    </w:p>
    <w:p w:rsidR="00BC2CD4" w:rsidRDefault="00BC2CD4">
      <w:pPr>
        <w:spacing w:before="10" w:line="260" w:lineRule="exact"/>
        <w:rPr>
          <w:sz w:val="26"/>
          <w:szCs w:val="26"/>
        </w:rPr>
      </w:pPr>
    </w:p>
    <w:p w:rsidR="00BC2CD4" w:rsidRDefault="004B62B1">
      <w:pPr>
        <w:ind w:left="3207" w:right="2605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4.1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elitia</w:t>
      </w:r>
      <w:r>
        <w:rPr>
          <w:sz w:val="24"/>
          <w:szCs w:val="24"/>
        </w:rPr>
        <w:t>n</w:t>
      </w:r>
    </w:p>
    <w:p w:rsidR="00BC2CD4" w:rsidRDefault="00BC2CD4">
      <w:pPr>
        <w:spacing w:before="16" w:line="260" w:lineRule="exact"/>
        <w:rPr>
          <w:sz w:val="26"/>
          <w:szCs w:val="26"/>
        </w:rPr>
      </w:pPr>
    </w:p>
    <w:p w:rsidR="00BC2CD4" w:rsidRDefault="004B62B1">
      <w:pPr>
        <w:spacing w:line="480" w:lineRule="auto"/>
        <w:ind w:left="1309" w:right="65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  Roh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h 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10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w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 xml:space="preserve">n,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ra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 xml:space="preserve">h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C2CD4" w:rsidRDefault="004B62B1">
      <w:pPr>
        <w:spacing w:before="10" w:line="260" w:lineRule="exact"/>
        <w:ind w:left="1309" w:right="669"/>
        <w:jc w:val="both"/>
        <w:rPr>
          <w:sz w:val="24"/>
          <w:szCs w:val="24"/>
        </w:rPr>
      </w:pPr>
      <w:proofErr w:type="gramStart"/>
      <w:r>
        <w:rPr>
          <w:spacing w:val="-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te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h.</w:t>
      </w:r>
      <w:proofErr w:type="gramEnd"/>
      <w:r>
        <w:rPr>
          <w:spacing w:val="2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i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a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un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bup</w:t>
      </w:r>
      <w:r>
        <w:rPr>
          <w:spacing w:val="1"/>
          <w:position w:val="-1"/>
          <w:sz w:val="24"/>
          <w:szCs w:val="24"/>
        </w:rPr>
        <w:t>ate</w:t>
      </w:r>
      <w:r>
        <w:rPr>
          <w:position w:val="-1"/>
          <w:sz w:val="24"/>
          <w:szCs w:val="24"/>
        </w:rPr>
        <w:t>n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li</w:t>
      </w:r>
      <w:r>
        <w:rPr>
          <w:spacing w:val="-3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te</w:t>
      </w:r>
      <w:r>
        <w:rPr>
          <w:position w:val="-1"/>
          <w:sz w:val="24"/>
          <w:szCs w:val="24"/>
        </w:rPr>
        <w:t>rd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pu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ma</w:t>
      </w:r>
      <w:r>
        <w:rPr>
          <w:position w:val="-1"/>
          <w:sz w:val="24"/>
          <w:szCs w:val="24"/>
        </w:rPr>
        <w:t>s</w:t>
      </w:r>
    </w:p>
    <w:p w:rsidR="00BC2CD4" w:rsidRDefault="00BC2CD4">
      <w:pPr>
        <w:spacing w:before="2" w:line="120" w:lineRule="exact"/>
        <w:rPr>
          <w:sz w:val="13"/>
          <w:szCs w:val="13"/>
        </w:rPr>
      </w:pPr>
    </w:p>
    <w:p w:rsidR="00BC2CD4" w:rsidRDefault="00BC2CD4">
      <w:pPr>
        <w:spacing w:line="200" w:lineRule="exact"/>
      </w:pPr>
    </w:p>
    <w:p w:rsidR="00BC2CD4" w:rsidRDefault="00BC2CD4">
      <w:pPr>
        <w:spacing w:line="200" w:lineRule="exact"/>
      </w:pPr>
    </w:p>
    <w:p w:rsidR="00BC2CD4" w:rsidRDefault="004B62B1">
      <w:pPr>
        <w:spacing w:before="15"/>
        <w:ind w:left="4409" w:right="4522"/>
        <w:jc w:val="center"/>
        <w:rPr>
          <w:rFonts w:ascii="Calibri" w:eastAsia="Calibri" w:hAnsi="Calibri" w:cs="Calibri"/>
          <w:sz w:val="22"/>
          <w:szCs w:val="22"/>
        </w:rPr>
        <w:sectPr w:rsidR="00BC2CD4">
          <w:headerReference w:type="default" r:id="rId9"/>
          <w:pgSz w:w="11920" w:h="16840"/>
          <w:pgMar w:top="1580" w:right="1000" w:bottom="280" w:left="168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37</w:t>
      </w:r>
    </w:p>
    <w:p w:rsidR="00BC2CD4" w:rsidRDefault="00BC2CD4">
      <w:pPr>
        <w:spacing w:line="200" w:lineRule="exact"/>
      </w:pPr>
    </w:p>
    <w:p w:rsidR="00BC2CD4" w:rsidRDefault="00BC2CD4">
      <w:pPr>
        <w:spacing w:line="200" w:lineRule="exact"/>
      </w:pPr>
    </w:p>
    <w:p w:rsidR="00BC2CD4" w:rsidRDefault="00BC2CD4">
      <w:pPr>
        <w:spacing w:before="12" w:line="280" w:lineRule="exact"/>
        <w:rPr>
          <w:sz w:val="28"/>
          <w:szCs w:val="28"/>
        </w:rPr>
      </w:pPr>
    </w:p>
    <w:p w:rsidR="00BC2CD4" w:rsidRDefault="004B62B1">
      <w:pPr>
        <w:spacing w:before="29" w:line="479" w:lineRule="auto"/>
        <w:ind w:left="1309" w:right="203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nduk</w:t>
      </w:r>
      <w:proofErr w:type="gramEnd"/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C2CD4" w:rsidRDefault="004B62B1">
      <w:pPr>
        <w:spacing w:before="14"/>
        <w:ind w:left="949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BC2CD4" w:rsidRDefault="00BC2CD4">
      <w:pPr>
        <w:spacing w:before="13" w:line="260" w:lineRule="exact"/>
        <w:rPr>
          <w:sz w:val="26"/>
          <w:szCs w:val="26"/>
        </w:rPr>
      </w:pPr>
    </w:p>
    <w:p w:rsidR="00BC2CD4" w:rsidRDefault="004B62B1">
      <w:pPr>
        <w:ind w:left="1309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</w:p>
    <w:p w:rsidR="00BC2CD4" w:rsidRDefault="00BC2CD4">
      <w:pPr>
        <w:spacing w:before="16" w:line="260" w:lineRule="exact"/>
        <w:rPr>
          <w:sz w:val="26"/>
          <w:szCs w:val="26"/>
        </w:rPr>
      </w:pPr>
    </w:p>
    <w:p w:rsidR="00BC2CD4" w:rsidRDefault="004B62B1">
      <w:pPr>
        <w:spacing w:line="260" w:lineRule="exact"/>
        <w:ind w:left="1669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1)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te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ti</w:t>
      </w:r>
      <w:r>
        <w:rPr>
          <w:position w:val="-1"/>
          <w:sz w:val="24"/>
          <w:szCs w:val="24"/>
        </w:rPr>
        <w:t>k 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pond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 </w:t>
      </w:r>
      <w:r>
        <w:rPr>
          <w:spacing w:val="-4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-4"/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4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</w:t>
      </w:r>
    </w:p>
    <w:p w:rsidR="00BC2CD4" w:rsidRDefault="00BC2CD4">
      <w:pPr>
        <w:spacing w:before="12" w:line="240" w:lineRule="exact"/>
        <w:rPr>
          <w:sz w:val="24"/>
          <w:szCs w:val="24"/>
        </w:rPr>
        <w:sectPr w:rsidR="00BC2CD4">
          <w:headerReference w:type="default" r:id="rId10"/>
          <w:pgSz w:w="11920" w:h="16840"/>
          <w:pgMar w:top="960" w:right="1460" w:bottom="280" w:left="1680" w:header="751" w:footer="0" w:gutter="0"/>
          <w:pgNumType w:start="38"/>
          <w:cols w:space="720"/>
        </w:sectPr>
      </w:pPr>
    </w:p>
    <w:p w:rsidR="00BC2CD4" w:rsidRDefault="004B62B1">
      <w:pPr>
        <w:spacing w:before="29"/>
        <w:jc w:val="right"/>
        <w:rPr>
          <w:sz w:val="24"/>
          <w:szCs w:val="24"/>
        </w:rPr>
      </w:pPr>
      <w:r>
        <w:lastRenderedPageBreak/>
        <w:pict>
          <v:shape id="_x0000_s1246" type="#_x0000_t75" style="position:absolute;left:0;text-align:left;margin-left:238.8pt;margin-top:2.2pt;width:279.2pt;height:47.6pt;z-index:-9089;mso-position-horizontal-relative:page">
            <v:imagedata r:id="rId11" o:title=""/>
            <w10:wrap anchorx="page"/>
          </v:shape>
        </w:pic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4.1</w:t>
      </w:r>
    </w:p>
    <w:p w:rsidR="00BC2CD4" w:rsidRDefault="004B62B1">
      <w:pPr>
        <w:spacing w:before="37"/>
        <w:ind w:right="185"/>
        <w:jc w:val="both"/>
        <w:rPr>
          <w:sz w:val="24"/>
          <w:szCs w:val="24"/>
        </w:rPr>
        <w:sectPr w:rsidR="00BC2CD4">
          <w:type w:val="continuous"/>
          <w:pgSz w:w="11920" w:h="16840"/>
          <w:pgMar w:top="1580" w:right="1460" w:bottom="280" w:left="1680" w:header="720" w:footer="720" w:gutter="0"/>
          <w:cols w:num="2" w:space="720" w:equalWidth="0">
            <w:col w:w="2941" w:space="301"/>
            <w:col w:w="5538"/>
          </w:cols>
        </w:sectPr>
      </w:pPr>
      <w:r>
        <w:br w:type="column"/>
      </w:r>
      <w:r>
        <w:rPr>
          <w:spacing w:val="-1"/>
          <w:sz w:val="24"/>
          <w:szCs w:val="24"/>
        </w:rPr>
        <w:lastRenderedPageBreak/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  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ur Roh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 (n=2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</w:t>
      </w:r>
    </w:p>
    <w:p w:rsidR="00BC2CD4" w:rsidRDefault="00BC2CD4">
      <w:pPr>
        <w:spacing w:before="7" w:line="140" w:lineRule="exact"/>
        <w:rPr>
          <w:sz w:val="15"/>
          <w:szCs w:val="15"/>
        </w:rPr>
      </w:pPr>
    </w:p>
    <w:p w:rsidR="00BC2CD4" w:rsidRDefault="00BC2CD4">
      <w:pPr>
        <w:spacing w:line="200" w:lineRule="exact"/>
      </w:pPr>
    </w:p>
    <w:tbl>
      <w:tblPr>
        <w:tblW w:w="0" w:type="auto"/>
        <w:tblInd w:w="2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1659"/>
        <w:gridCol w:w="1762"/>
        <w:gridCol w:w="2398"/>
      </w:tblGrid>
      <w:tr w:rsidR="00BC2CD4">
        <w:trPr>
          <w:trHeight w:hRule="exact" w:val="288"/>
        </w:trPr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No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29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5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</w:p>
        </w:tc>
      </w:tr>
      <w:tr w:rsidR="00BC2CD4">
        <w:trPr>
          <w:trHeight w:hRule="exact" w:val="280"/>
        </w:trPr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25 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hun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</w:tr>
      <w:tr w:rsidR="00BC2CD4">
        <w:trPr>
          <w:trHeight w:hRule="exact" w:val="29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30 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hun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</w:tr>
    </w:tbl>
    <w:p w:rsidR="00BC2CD4" w:rsidRDefault="004B62B1">
      <w:pPr>
        <w:tabs>
          <w:tab w:val="left" w:pos="8620"/>
        </w:tabs>
        <w:spacing w:line="240" w:lineRule="exact"/>
        <w:ind w:left="229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3.   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&gt; 30 </w:t>
      </w:r>
      <w:r>
        <w:rPr>
          <w:spacing w:val="2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hun         </w:t>
      </w:r>
      <w:r>
        <w:rPr>
          <w:spacing w:val="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7                      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28% </w:t>
      </w:r>
      <w:r>
        <w:rPr>
          <w:sz w:val="24"/>
          <w:szCs w:val="24"/>
          <w:u w:val="single" w:color="000000"/>
        </w:rPr>
        <w:tab/>
      </w:r>
    </w:p>
    <w:p w:rsidR="00BC2CD4" w:rsidRDefault="004B62B1">
      <w:pPr>
        <w:spacing w:before="12" w:line="260" w:lineRule="exact"/>
        <w:ind w:left="2398"/>
        <w:rPr>
          <w:sz w:val="24"/>
          <w:szCs w:val="24"/>
        </w:rPr>
      </w:pPr>
      <w:r>
        <w:pict>
          <v:group id="_x0000_s1244" style="position:absolute;left:0;text-align:left;margin-left:225.9pt;margin-top:.6pt;width:.4pt;height:0;z-index:-9097;mso-position-horizontal-relative:page" coordorigin="4518,12" coordsize="8,0">
            <v:shape id="_x0000_s1245" style="position:absolute;left:4518;top:12;width:8;height:0" coordorigin="4518,12" coordsize="8,0" path="m4518,12r8,e" filled="f" strokeweight=".5pt">
              <v:path arrowok="t"/>
            </v:shape>
            <w10:wrap anchorx="page"/>
          </v:group>
        </w:pict>
      </w:r>
      <w:r>
        <w:pict>
          <v:group id="_x0000_s1242" style="position:absolute;left:0;text-align:left;margin-left:317.3pt;margin-top:.6pt;width:.4pt;height:0;z-index:-9096;mso-position-horizontal-relative:page" coordorigin="6346,12" coordsize="8,0">
            <v:shape id="_x0000_s1243" style="position:absolute;left:6346;top:12;width:8;height:0" coordorigin="6346,12" coordsize="8,0" path="m6346,12r8,e" filled="f" strokeweight=".5pt">
              <v:path arrowok="t"/>
            </v:shape>
            <w10:wrap anchorx="page"/>
          </v:group>
        </w:pict>
      </w:r>
      <w:r>
        <w:pict>
          <v:group id="_x0000_s1240" style="position:absolute;left:0;text-align:left;margin-left:416.55pt;margin-top:.6pt;width:.4pt;height:0;z-index:-9095;mso-position-horizontal-relative:page" coordorigin="8331,12" coordsize="8,0">
            <v:shape id="_x0000_s1241" style="position:absolute;left:8331;top:12;width:8;height:0" coordorigin="8331,12" coordsize="8,0" path="m8331,12r8,e" filled="f" strokeweight=".5pt">
              <v:path arrowok="t"/>
            </v:shape>
            <w10:wrap anchorx="page"/>
          </v:group>
        </w:pict>
      </w:r>
      <w:r>
        <w:pict>
          <v:group id="_x0000_s1234" style="position:absolute;left:0;text-align:left;margin-left:197.65pt;margin-top:14.75pt;width:318.4pt;height:.5pt;z-index:-9094;mso-position-horizontal-relative:page" coordorigin="3953,295" coordsize="6368,10">
            <v:shape id="_x0000_s1239" style="position:absolute;left:3958;top:300;width:2389;height:0" coordorigin="3958,300" coordsize="2389,0" path="m3958,300r2388,e" filled="f" strokeweight=".5pt">
              <v:path arrowok="t"/>
            </v:shape>
            <v:shape id="_x0000_s1238" style="position:absolute;left:6334;top:300;width:8;height:0" coordorigin="6334,300" coordsize="8,0" path="m6334,300r8,e" filled="f" strokeweight=".5pt">
              <v:path arrowok="t"/>
            </v:shape>
            <v:shape id="_x0000_s1237" style="position:absolute;left:6342;top:300;width:1989;height:0" coordorigin="6342,300" coordsize="1989,0" path="m6342,300r1989,e" filled="f" strokeweight=".5pt">
              <v:path arrowok="t"/>
            </v:shape>
            <v:shape id="_x0000_s1236" style="position:absolute;left:8319;top:300;width:8;height:0" coordorigin="8319,300" coordsize="8,0" path="m8319,300r8,e" filled="f" strokeweight=".5pt">
              <v:path arrowok="t"/>
            </v:shape>
            <v:shape id="_x0000_s1235" style="position:absolute;left:8327;top:300;width:1988;height:0" coordorigin="8327,300" coordsize="1988,0" path="m8327,300r1989,e" filled="f" strokeweight=".5pt">
              <v:path arrowok="t"/>
            </v:shape>
            <w10:wrap anchorx="page"/>
          </v:group>
        </w:pict>
      </w:r>
      <w:r>
        <w:rPr>
          <w:spacing w:val="2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h                         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25                          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100%</w:t>
      </w:r>
    </w:p>
    <w:p w:rsidR="00BC2CD4" w:rsidRDefault="00BC2CD4">
      <w:pPr>
        <w:spacing w:before="8" w:line="140" w:lineRule="exact"/>
        <w:rPr>
          <w:sz w:val="14"/>
          <w:szCs w:val="14"/>
        </w:rPr>
      </w:pPr>
    </w:p>
    <w:p w:rsidR="00BC2CD4" w:rsidRDefault="00BC2CD4">
      <w:pPr>
        <w:spacing w:line="200" w:lineRule="exact"/>
      </w:pPr>
    </w:p>
    <w:p w:rsidR="00BC2CD4" w:rsidRDefault="004B62B1">
      <w:pPr>
        <w:spacing w:before="29" w:line="480" w:lineRule="auto"/>
        <w:ind w:left="2029" w:right="198" w:firstLine="721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4.1   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(48%)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ur </w:t>
      </w:r>
      <w:r>
        <w:rPr>
          <w:spacing w:val="-4"/>
          <w:sz w:val="24"/>
          <w:szCs w:val="24"/>
        </w:rPr>
        <w:t>2</w:t>
      </w:r>
      <w:r>
        <w:rPr>
          <w:spacing w:val="4"/>
          <w:sz w:val="24"/>
          <w:szCs w:val="24"/>
        </w:rPr>
        <w:t>6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 xml:space="preserve">30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hun.</w:t>
      </w:r>
      <w:proofErr w:type="gramEnd"/>
    </w:p>
    <w:p w:rsidR="00BC2CD4" w:rsidRDefault="004B62B1">
      <w:pPr>
        <w:spacing w:before="10" w:line="260" w:lineRule="exact"/>
        <w:ind w:left="1669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2) </w:t>
      </w:r>
      <w:r>
        <w:rPr>
          <w:spacing w:val="4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te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ti</w:t>
      </w:r>
      <w:r>
        <w:rPr>
          <w:position w:val="-1"/>
          <w:sz w:val="24"/>
          <w:szCs w:val="24"/>
        </w:rPr>
        <w:t>k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pond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 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BC2CD4" w:rsidRDefault="00BC2CD4">
      <w:pPr>
        <w:spacing w:before="20" w:line="220" w:lineRule="exact"/>
        <w:rPr>
          <w:sz w:val="22"/>
          <w:szCs w:val="22"/>
        </w:rPr>
        <w:sectPr w:rsidR="00BC2CD4">
          <w:type w:val="continuous"/>
          <w:pgSz w:w="11920" w:h="16840"/>
          <w:pgMar w:top="1580" w:right="1460" w:bottom="280" w:left="1680" w:header="720" w:footer="720" w:gutter="0"/>
          <w:cols w:space="720"/>
        </w:sectPr>
      </w:pPr>
    </w:p>
    <w:p w:rsidR="00BC2CD4" w:rsidRDefault="004B62B1">
      <w:pPr>
        <w:spacing w:before="41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4.2</w:t>
      </w:r>
    </w:p>
    <w:p w:rsidR="00BC2CD4" w:rsidRDefault="004B62B1">
      <w:pPr>
        <w:spacing w:before="31"/>
        <w:ind w:right="64"/>
        <w:jc w:val="both"/>
        <w:rPr>
          <w:sz w:val="24"/>
          <w:szCs w:val="24"/>
        </w:rPr>
        <w:sectPr w:rsidR="00BC2CD4">
          <w:type w:val="continuous"/>
          <w:pgSz w:w="11920" w:h="16840"/>
          <w:pgMar w:top="1580" w:right="1460" w:bottom="280" w:left="1680" w:header="720" w:footer="720" w:gutter="0"/>
          <w:cols w:num="2" w:space="720" w:equalWidth="0">
            <w:col w:w="2941" w:space="421"/>
            <w:col w:w="5418"/>
          </w:cols>
        </w:sectPr>
      </w:pPr>
      <w:r>
        <w:br w:type="column"/>
      </w:r>
      <w:r>
        <w:rPr>
          <w:spacing w:val="-2"/>
          <w:sz w:val="24"/>
          <w:szCs w:val="24"/>
        </w:rPr>
        <w:lastRenderedPageBreak/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kuen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et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 (n=2</w:t>
      </w:r>
      <w:r>
        <w:rPr>
          <w:spacing w:val="4"/>
          <w:sz w:val="24"/>
          <w:szCs w:val="24"/>
        </w:rPr>
        <w:t>5</w:t>
      </w:r>
      <w:r>
        <w:rPr>
          <w:sz w:val="24"/>
          <w:szCs w:val="24"/>
        </w:rPr>
        <w:t>)</w:t>
      </w:r>
    </w:p>
    <w:p w:rsidR="00BC2CD4" w:rsidRDefault="004B62B1">
      <w:pPr>
        <w:spacing w:before="1" w:line="180" w:lineRule="exact"/>
        <w:rPr>
          <w:sz w:val="18"/>
          <w:szCs w:val="18"/>
        </w:rPr>
      </w:pPr>
      <w:r>
        <w:lastRenderedPageBreak/>
        <w:pict>
          <v:shape id="_x0000_s1233" type="#_x0000_t75" style="position:absolute;margin-left:244.8pt;margin-top:453.2pt;width:279.2pt;height:45.6pt;z-index:-9088;mso-position-horizontal-relative:page;mso-position-vertical-relative:page">
            <v:imagedata r:id="rId12" o:title=""/>
            <w10:wrap anchorx="page" anchory="page"/>
          </v:shape>
        </w:pict>
      </w:r>
    </w:p>
    <w:p w:rsidR="00BC2CD4" w:rsidRDefault="00BC2CD4">
      <w:pPr>
        <w:spacing w:line="200" w:lineRule="exact"/>
      </w:pPr>
    </w:p>
    <w:tbl>
      <w:tblPr>
        <w:tblW w:w="0" w:type="auto"/>
        <w:tblInd w:w="2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1584"/>
        <w:gridCol w:w="1836"/>
        <w:gridCol w:w="2398"/>
      </w:tblGrid>
      <w:tr w:rsidR="00BC2CD4">
        <w:trPr>
          <w:trHeight w:hRule="exact" w:val="288"/>
        </w:trPr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No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37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5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</w:p>
        </w:tc>
      </w:tr>
      <w:tr w:rsidR="00BC2CD4">
        <w:trPr>
          <w:trHeight w:hRule="exact" w:val="280"/>
        </w:trPr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SD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BC2CD4">
        <w:trPr>
          <w:trHeight w:hRule="exact" w:val="276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SMP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</w:tr>
      <w:tr w:rsidR="00BC2CD4">
        <w:trPr>
          <w:trHeight w:hRule="exact" w:val="29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</w:tr>
    </w:tbl>
    <w:p w:rsidR="00BC2CD4" w:rsidRDefault="004B62B1">
      <w:pPr>
        <w:tabs>
          <w:tab w:val="left" w:pos="8620"/>
        </w:tabs>
        <w:spacing w:line="240" w:lineRule="exact"/>
        <w:ind w:left="229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4.   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PT</w:t>
      </w:r>
      <w:r>
        <w:rPr>
          <w:sz w:val="24"/>
          <w:szCs w:val="24"/>
          <w:u w:val="single" w:color="000000"/>
        </w:rPr>
        <w:t xml:space="preserve">                      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3                      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12% </w:t>
      </w:r>
      <w:r>
        <w:rPr>
          <w:sz w:val="24"/>
          <w:szCs w:val="24"/>
          <w:u w:val="single" w:color="000000"/>
        </w:rPr>
        <w:tab/>
      </w:r>
    </w:p>
    <w:p w:rsidR="00BC2CD4" w:rsidRDefault="004B62B1">
      <w:pPr>
        <w:spacing w:before="12" w:line="260" w:lineRule="exact"/>
        <w:ind w:left="2398"/>
        <w:rPr>
          <w:sz w:val="24"/>
          <w:szCs w:val="24"/>
        </w:rPr>
      </w:pPr>
      <w:r>
        <w:pict>
          <v:group id="_x0000_s1231" style="position:absolute;left:0;text-align:left;margin-left:225.9pt;margin-top:.6pt;width:.4pt;height:0;z-index:-9093;mso-position-horizontal-relative:page" coordorigin="4518,12" coordsize="8,0">
            <v:shape id="_x0000_s1232" style="position:absolute;left:4518;top:12;width:8;height:0" coordorigin="4518,12" coordsize="8,0" path="m4518,12r8,e" filled="f" strokeweight=".5pt">
              <v:path arrowok="t"/>
            </v:shape>
            <w10:wrap anchorx="page"/>
          </v:group>
        </w:pict>
      </w:r>
      <w:r>
        <w:pict>
          <v:group id="_x0000_s1229" style="position:absolute;left:0;text-align:left;margin-left:317.3pt;margin-top:.6pt;width:.4pt;height:0;z-index:-9092;mso-position-horizontal-relative:page" coordorigin="6346,12" coordsize="8,0">
            <v:shape id="_x0000_s1230" style="position:absolute;left:6346;top:12;width:8;height:0" coordorigin="6346,12" coordsize="8,0" path="m6346,12r8,e" filled="f" strokeweight=".5pt">
              <v:path arrowok="t"/>
            </v:shape>
            <w10:wrap anchorx="page"/>
          </v:group>
        </w:pict>
      </w:r>
      <w:r>
        <w:pict>
          <v:group id="_x0000_s1227" style="position:absolute;left:0;text-align:left;margin-left:416.55pt;margin-top:.6pt;width:.4pt;height:0;z-index:-9091;mso-position-horizontal-relative:page" coordorigin="8331,12" coordsize="8,0">
            <v:shape id="_x0000_s1228" style="position:absolute;left:8331;top:12;width:8;height:0" coordorigin="8331,12" coordsize="8,0" path="m8331,12r8,e" filled="f" strokeweight=".5pt">
              <v:path arrowok="t"/>
            </v:shape>
            <w10:wrap anchorx="page"/>
          </v:group>
        </w:pict>
      </w:r>
      <w:r>
        <w:pict>
          <v:group id="_x0000_s1221" style="position:absolute;left:0;text-align:left;margin-left:197.65pt;margin-top:14.75pt;width:318.4pt;height:.5pt;z-index:-9090;mso-position-horizontal-relative:page" coordorigin="3953,295" coordsize="6368,10">
            <v:shape id="_x0000_s1226" style="position:absolute;left:3958;top:300;width:2389;height:0" coordorigin="3958,300" coordsize="2389,0" path="m3958,300r2388,e" filled="f" strokeweight=".17636mm">
              <v:path arrowok="t"/>
            </v:shape>
            <v:shape id="_x0000_s1225" style="position:absolute;left:6334;top:300;width:8;height:0" coordorigin="6334,300" coordsize="8,0" path="m6334,300r8,e" filled="f" strokeweight=".17636mm">
              <v:path arrowok="t"/>
            </v:shape>
            <v:shape id="_x0000_s1224" style="position:absolute;left:6342;top:300;width:1989;height:0" coordorigin="6342,300" coordsize="1989,0" path="m6342,300r1989,e" filled="f" strokeweight=".17636mm">
              <v:path arrowok="t"/>
            </v:shape>
            <v:shape id="_x0000_s1223" style="position:absolute;left:8319;top:300;width:8;height:0" coordorigin="8319,300" coordsize="8,0" path="m8319,300r8,e" filled="f" strokeweight=".17636mm">
              <v:path arrowok="t"/>
            </v:shape>
            <v:shape id="_x0000_s1222" style="position:absolute;left:8327;top:300;width:1988;height:0" coordorigin="8327,300" coordsize="1988,0" path="m8327,300r1989,e" filled="f" strokeweight=".17636mm">
              <v:path arrowok="t"/>
            </v:shape>
            <w10:wrap anchorx="page"/>
          </v:group>
        </w:pict>
      </w:r>
      <w:r>
        <w:rPr>
          <w:spacing w:val="2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h                         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25                          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100%</w:t>
      </w:r>
    </w:p>
    <w:p w:rsidR="00BC2CD4" w:rsidRDefault="00BC2CD4">
      <w:pPr>
        <w:spacing w:before="12" w:line="260" w:lineRule="exact"/>
        <w:rPr>
          <w:sz w:val="26"/>
          <w:szCs w:val="26"/>
        </w:rPr>
      </w:pPr>
    </w:p>
    <w:p w:rsidR="00BC2CD4" w:rsidRDefault="004B62B1">
      <w:pPr>
        <w:spacing w:before="29" w:line="480" w:lineRule="auto"/>
        <w:ind w:left="2029" w:right="200" w:firstLine="721"/>
        <w:rPr>
          <w:sz w:val="24"/>
          <w:szCs w:val="24"/>
        </w:rPr>
        <w:sectPr w:rsidR="00BC2CD4">
          <w:type w:val="continuous"/>
          <w:pgSz w:w="11920" w:h="16840"/>
          <w:pgMar w:top="1580" w:right="1460" w:bottom="280" w:left="1680" w:header="720" w:footer="720" w:gutter="0"/>
          <w:cols w:space="720"/>
        </w:sect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4.2  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(44%)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BC2CD4" w:rsidRDefault="00BC2CD4">
      <w:pPr>
        <w:spacing w:line="200" w:lineRule="exact"/>
      </w:pPr>
    </w:p>
    <w:p w:rsidR="00BC2CD4" w:rsidRDefault="00BC2CD4">
      <w:pPr>
        <w:spacing w:line="200" w:lineRule="exact"/>
      </w:pPr>
    </w:p>
    <w:p w:rsidR="00BC2CD4" w:rsidRDefault="00BC2CD4">
      <w:pPr>
        <w:spacing w:before="12" w:line="280" w:lineRule="exact"/>
        <w:rPr>
          <w:sz w:val="28"/>
          <w:szCs w:val="28"/>
        </w:rPr>
      </w:pPr>
    </w:p>
    <w:p w:rsidR="00BC2CD4" w:rsidRDefault="004B62B1">
      <w:pPr>
        <w:spacing w:before="29" w:line="260" w:lineRule="exact"/>
        <w:ind w:left="1669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3) </w:t>
      </w:r>
      <w:r>
        <w:rPr>
          <w:spacing w:val="4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te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ti</w:t>
      </w:r>
      <w:r>
        <w:rPr>
          <w:position w:val="-1"/>
          <w:sz w:val="24"/>
          <w:szCs w:val="24"/>
        </w:rPr>
        <w:t>k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pond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 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jaa</w:t>
      </w:r>
      <w:r>
        <w:rPr>
          <w:position w:val="-1"/>
          <w:sz w:val="24"/>
          <w:szCs w:val="24"/>
        </w:rPr>
        <w:t>n</w:t>
      </w:r>
    </w:p>
    <w:p w:rsidR="00BC2CD4" w:rsidRDefault="00BC2CD4">
      <w:pPr>
        <w:spacing w:line="240" w:lineRule="exact"/>
        <w:rPr>
          <w:sz w:val="24"/>
          <w:szCs w:val="24"/>
        </w:rPr>
        <w:sectPr w:rsidR="00BC2CD4">
          <w:pgSz w:w="11920" w:h="16840"/>
          <w:pgMar w:top="960" w:right="1480" w:bottom="280" w:left="1680" w:header="751" w:footer="0" w:gutter="0"/>
          <w:cols w:space="720"/>
        </w:sectPr>
      </w:pPr>
    </w:p>
    <w:p w:rsidR="00BC2CD4" w:rsidRDefault="004B62B1">
      <w:pPr>
        <w:spacing w:before="41"/>
        <w:jc w:val="right"/>
        <w:rPr>
          <w:sz w:val="24"/>
          <w:szCs w:val="24"/>
        </w:rPr>
      </w:pPr>
      <w:r>
        <w:lastRenderedPageBreak/>
        <w:pict>
          <v:shape id="_x0000_s1220" type="#_x0000_t75" style="position:absolute;left:0;text-align:left;margin-left:232pt;margin-top:1.85pt;width:279.2pt;height:46pt;z-index:-9075;mso-position-horizontal-relative:page">
            <v:imagedata r:id="rId13" o:title=""/>
            <w10:wrap anchorx="page"/>
          </v:shape>
        </w:pic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4.3</w:t>
      </w:r>
    </w:p>
    <w:p w:rsidR="00BC2CD4" w:rsidRDefault="004B62B1">
      <w:pPr>
        <w:spacing w:before="29"/>
        <w:ind w:right="301"/>
        <w:jc w:val="both"/>
        <w:rPr>
          <w:sz w:val="24"/>
          <w:szCs w:val="24"/>
        </w:rPr>
        <w:sectPr w:rsidR="00BC2CD4">
          <w:type w:val="continuous"/>
          <w:pgSz w:w="11920" w:h="16840"/>
          <w:pgMar w:top="1580" w:right="1480" w:bottom="280" w:left="1680" w:header="720" w:footer="720" w:gutter="0"/>
          <w:cols w:num="2" w:space="720" w:equalWidth="0">
            <w:col w:w="2941" w:space="165"/>
            <w:col w:w="5654"/>
          </w:cols>
        </w:sectPr>
      </w:pPr>
      <w:r>
        <w:br w:type="column"/>
      </w:r>
      <w:r>
        <w:rPr>
          <w:spacing w:val="-1"/>
          <w:sz w:val="24"/>
          <w:szCs w:val="24"/>
        </w:rPr>
        <w:lastRenderedPageBreak/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 (n=2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</w:t>
      </w:r>
    </w:p>
    <w:p w:rsidR="00BC2CD4" w:rsidRDefault="00BC2CD4">
      <w:pPr>
        <w:spacing w:before="6" w:line="100" w:lineRule="exact"/>
        <w:rPr>
          <w:sz w:val="10"/>
          <w:szCs w:val="10"/>
        </w:rPr>
      </w:pPr>
    </w:p>
    <w:p w:rsidR="00BC2CD4" w:rsidRDefault="00BC2CD4">
      <w:pPr>
        <w:spacing w:line="200" w:lineRule="exact"/>
      </w:pPr>
    </w:p>
    <w:p w:rsidR="00BC2CD4" w:rsidRDefault="00BC2CD4">
      <w:pPr>
        <w:spacing w:line="200" w:lineRule="exact"/>
      </w:pPr>
    </w:p>
    <w:tbl>
      <w:tblPr>
        <w:tblW w:w="0" w:type="auto"/>
        <w:tblInd w:w="2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1601"/>
        <w:gridCol w:w="1819"/>
        <w:gridCol w:w="2398"/>
      </w:tblGrid>
      <w:tr w:rsidR="00BC2CD4">
        <w:trPr>
          <w:trHeight w:hRule="exact" w:val="288"/>
        </w:trPr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No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jaa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356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5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</w:p>
        </w:tc>
      </w:tr>
      <w:tr w:rsidR="00BC2CD4">
        <w:trPr>
          <w:trHeight w:hRule="exact" w:val="280"/>
        </w:trPr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eta</w:t>
            </w:r>
            <w:r>
              <w:rPr>
                <w:sz w:val="24"/>
                <w:szCs w:val="24"/>
              </w:rPr>
              <w:t>ni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BC2CD4">
        <w:trPr>
          <w:trHeight w:hRule="exact" w:val="276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BC2CD4">
        <w:trPr>
          <w:trHeight w:hRule="exact" w:val="276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PNS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BC2CD4">
        <w:trPr>
          <w:trHeight w:hRule="exact" w:val="29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</w:tr>
    </w:tbl>
    <w:p w:rsidR="00BC2CD4" w:rsidRDefault="004B62B1">
      <w:pPr>
        <w:tabs>
          <w:tab w:val="left" w:pos="8620"/>
        </w:tabs>
        <w:spacing w:line="240" w:lineRule="exact"/>
        <w:ind w:left="229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5.   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RT                     </w:t>
      </w:r>
      <w:r>
        <w:rPr>
          <w:spacing w:val="1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19</w:t>
      </w:r>
      <w:r>
        <w:rPr>
          <w:sz w:val="24"/>
          <w:szCs w:val="24"/>
          <w:u w:val="single" w:color="000000"/>
        </w:rPr>
        <w:t xml:space="preserve">                    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76% </w:t>
      </w:r>
      <w:r>
        <w:rPr>
          <w:sz w:val="24"/>
          <w:szCs w:val="24"/>
          <w:u w:val="single" w:color="000000"/>
        </w:rPr>
        <w:tab/>
      </w:r>
    </w:p>
    <w:p w:rsidR="00BC2CD4" w:rsidRDefault="004B62B1">
      <w:pPr>
        <w:spacing w:before="12" w:line="260" w:lineRule="exact"/>
        <w:ind w:left="2398"/>
        <w:rPr>
          <w:sz w:val="24"/>
          <w:szCs w:val="24"/>
        </w:rPr>
      </w:pPr>
      <w:r>
        <w:pict>
          <v:group id="_x0000_s1218" style="position:absolute;left:0;text-align:left;margin-left:225.9pt;margin-top:.6pt;width:.4pt;height:0;z-index:-9087;mso-position-horizontal-relative:page" coordorigin="4518,12" coordsize="8,0">
            <v:shape id="_x0000_s1219" style="position:absolute;left:4518;top:12;width:8;height:0" coordorigin="4518,12" coordsize="8,0" path="m4518,12r8,e" filled="f" strokeweight=".18522mm">
              <v:path arrowok="t"/>
            </v:shape>
            <w10:wrap anchorx="page"/>
          </v:group>
        </w:pict>
      </w:r>
      <w:r>
        <w:pict>
          <v:group id="_x0000_s1216" style="position:absolute;left:0;text-align:left;margin-left:317.3pt;margin-top:.6pt;width:.4pt;height:0;z-index:-9086;mso-position-horizontal-relative:page" coordorigin="6346,12" coordsize="8,0">
            <v:shape id="_x0000_s1217" style="position:absolute;left:6346;top:12;width:8;height:0" coordorigin="6346,12" coordsize="8,0" path="m6346,12r8,e" filled="f" strokeweight=".18522mm">
              <v:path arrowok="t"/>
            </v:shape>
            <w10:wrap anchorx="page"/>
          </v:group>
        </w:pict>
      </w:r>
      <w:r>
        <w:pict>
          <v:group id="_x0000_s1214" style="position:absolute;left:0;text-align:left;margin-left:416.55pt;margin-top:.6pt;width:.4pt;height:0;z-index:-9085;mso-position-horizontal-relative:page" coordorigin="8331,12" coordsize="8,0">
            <v:shape id="_x0000_s1215" style="position:absolute;left:8331;top:12;width:8;height:0" coordorigin="8331,12" coordsize="8,0" path="m8331,12r8,e" filled="f" strokeweight=".18522mm">
              <v:path arrowok="t"/>
            </v:shape>
            <w10:wrap anchorx="page"/>
          </v:group>
        </w:pict>
      </w:r>
      <w:r>
        <w:pict>
          <v:group id="_x0000_s1208" style="position:absolute;left:0;text-align:left;margin-left:197.65pt;margin-top:14.75pt;width:318.4pt;height:.5pt;z-index:-9084;mso-position-horizontal-relative:page" coordorigin="3953,295" coordsize="6368,10">
            <v:shape id="_x0000_s1213" style="position:absolute;left:3958;top:300;width:2389;height:0" coordorigin="3958,300" coordsize="2389,0" path="m3958,300r2388,e" filled="f" strokeweight=".5pt">
              <v:path arrowok="t"/>
            </v:shape>
            <v:shape id="_x0000_s1212" style="position:absolute;left:6334;top:300;width:8;height:0" coordorigin="6334,300" coordsize="8,0" path="m6334,300r8,e" filled="f" strokeweight=".5pt">
              <v:path arrowok="t"/>
            </v:shape>
            <v:shape id="_x0000_s1211" style="position:absolute;left:6342;top:300;width:1989;height:0" coordorigin="6342,300" coordsize="1989,0" path="m6342,300r1989,e" filled="f" strokeweight=".5pt">
              <v:path arrowok="t"/>
            </v:shape>
            <v:shape id="_x0000_s1210" style="position:absolute;left:8319;top:300;width:8;height:0" coordorigin="8319,300" coordsize="8,0" path="m8319,300r8,e" filled="f" strokeweight=".5pt">
              <v:path arrowok="t"/>
            </v:shape>
            <v:shape id="_x0000_s1209" style="position:absolute;left:8327;top:300;width:1988;height:0" coordorigin="8327,300" coordsize="1988,0" path="m8327,300r1989,e" filled="f" strokeweight=".5pt">
              <v:path arrowok="t"/>
            </v:shape>
            <w10:wrap anchorx="page"/>
          </v:group>
        </w:pict>
      </w:r>
      <w:r>
        <w:rPr>
          <w:spacing w:val="3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h                         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25                          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100%</w:t>
      </w:r>
    </w:p>
    <w:p w:rsidR="00BC2CD4" w:rsidRDefault="00BC2CD4">
      <w:pPr>
        <w:spacing w:before="8" w:line="140" w:lineRule="exact"/>
        <w:rPr>
          <w:sz w:val="14"/>
          <w:szCs w:val="14"/>
        </w:rPr>
      </w:pPr>
    </w:p>
    <w:p w:rsidR="00BC2CD4" w:rsidRDefault="00BC2CD4">
      <w:pPr>
        <w:spacing w:line="200" w:lineRule="exact"/>
      </w:pPr>
    </w:p>
    <w:p w:rsidR="00BC2CD4" w:rsidRDefault="004B62B1">
      <w:pPr>
        <w:spacing w:before="29" w:line="480" w:lineRule="auto"/>
        <w:ind w:left="2029" w:right="184" w:firstLine="721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4.3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(76%)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 Ru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BC2CD4" w:rsidRDefault="00BC2CD4">
      <w:pPr>
        <w:spacing w:line="160" w:lineRule="exact"/>
        <w:rPr>
          <w:sz w:val="17"/>
          <w:szCs w:val="17"/>
        </w:rPr>
      </w:pPr>
    </w:p>
    <w:p w:rsidR="00BC2CD4" w:rsidRDefault="004B62B1">
      <w:pPr>
        <w:spacing w:line="260" w:lineRule="exact"/>
        <w:ind w:left="1669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4) </w:t>
      </w:r>
      <w:r>
        <w:rPr>
          <w:spacing w:val="4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te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ti</w:t>
      </w:r>
      <w:r>
        <w:rPr>
          <w:position w:val="-1"/>
          <w:sz w:val="24"/>
          <w:szCs w:val="24"/>
        </w:rPr>
        <w:t>k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pond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 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</w:t>
      </w:r>
      <w:r>
        <w:rPr>
          <w:spacing w:val="-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h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</w:p>
    <w:p w:rsidR="00BC2CD4" w:rsidRDefault="00BC2CD4">
      <w:pPr>
        <w:spacing w:line="220" w:lineRule="exact"/>
        <w:rPr>
          <w:sz w:val="22"/>
          <w:szCs w:val="22"/>
        </w:rPr>
        <w:sectPr w:rsidR="00BC2CD4">
          <w:type w:val="continuous"/>
          <w:pgSz w:w="11920" w:h="16840"/>
          <w:pgMar w:top="1580" w:right="1480" w:bottom="280" w:left="1680" w:header="720" w:footer="720" w:gutter="0"/>
          <w:cols w:space="720"/>
        </w:sectPr>
      </w:pPr>
    </w:p>
    <w:p w:rsidR="00BC2CD4" w:rsidRDefault="004B62B1">
      <w:pPr>
        <w:spacing w:before="61"/>
        <w:jc w:val="right"/>
        <w:rPr>
          <w:sz w:val="24"/>
          <w:szCs w:val="24"/>
        </w:rPr>
      </w:pPr>
      <w:r>
        <w:lastRenderedPageBreak/>
        <w:pict>
          <v:shape id="_x0000_s1207" type="#_x0000_t75" style="position:absolute;left:0;text-align:left;margin-left:236.6pt;margin-top:1.95pt;width:279.2pt;height:48.6pt;z-index:-9074;mso-position-horizontal-relative:page">
            <v:imagedata r:id="rId14" o:title=""/>
            <w10:wrap anchorx="page"/>
          </v:shape>
        </w:pic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4.4</w:t>
      </w:r>
    </w:p>
    <w:p w:rsidR="00BC2CD4" w:rsidRDefault="004B62B1">
      <w:pPr>
        <w:spacing w:before="29"/>
        <w:ind w:right="211"/>
        <w:jc w:val="both"/>
        <w:rPr>
          <w:sz w:val="24"/>
          <w:szCs w:val="24"/>
        </w:rPr>
        <w:sectPr w:rsidR="00BC2CD4">
          <w:type w:val="continuous"/>
          <w:pgSz w:w="11920" w:h="16840"/>
          <w:pgMar w:top="1580" w:right="1480" w:bottom="280" w:left="1680" w:header="720" w:footer="720" w:gutter="0"/>
          <w:cols w:num="2" w:space="720" w:equalWidth="0">
            <w:col w:w="2941" w:space="253"/>
            <w:col w:w="5566"/>
          </w:cols>
        </w:sectPr>
      </w:pPr>
      <w:r>
        <w:br w:type="column"/>
      </w:r>
      <w:r>
        <w:rPr>
          <w:spacing w:val="-1"/>
          <w:sz w:val="24"/>
          <w:szCs w:val="24"/>
        </w:rPr>
        <w:lastRenderedPageBreak/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m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 (n=2</w:t>
      </w:r>
      <w:r>
        <w:rPr>
          <w:spacing w:val="3"/>
          <w:sz w:val="24"/>
          <w:szCs w:val="24"/>
        </w:rPr>
        <w:t>5</w:t>
      </w:r>
      <w:r>
        <w:rPr>
          <w:sz w:val="24"/>
          <w:szCs w:val="24"/>
        </w:rPr>
        <w:t>)</w:t>
      </w:r>
    </w:p>
    <w:p w:rsidR="00BC2CD4" w:rsidRDefault="00BC2CD4">
      <w:pPr>
        <w:spacing w:before="7" w:line="180" w:lineRule="exact"/>
        <w:rPr>
          <w:sz w:val="19"/>
          <w:szCs w:val="19"/>
        </w:rPr>
      </w:pPr>
    </w:p>
    <w:p w:rsidR="00BC2CD4" w:rsidRDefault="00BC2CD4">
      <w:pPr>
        <w:spacing w:line="200" w:lineRule="exact"/>
      </w:pPr>
    </w:p>
    <w:tbl>
      <w:tblPr>
        <w:tblW w:w="0" w:type="auto"/>
        <w:tblInd w:w="2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1648"/>
        <w:gridCol w:w="1772"/>
        <w:gridCol w:w="2398"/>
      </w:tblGrid>
      <w:tr w:rsidR="00BC2CD4">
        <w:trPr>
          <w:trHeight w:hRule="exact" w:val="288"/>
        </w:trPr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No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5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</w:p>
        </w:tc>
      </w:tr>
      <w:tr w:rsidR="00BC2CD4">
        <w:trPr>
          <w:trHeight w:hRule="exact" w:val="280"/>
        </w:trPr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</w:tr>
      <w:tr w:rsidR="00BC2CD4">
        <w:trPr>
          <w:trHeight w:hRule="exact" w:val="29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</w:tr>
    </w:tbl>
    <w:p w:rsidR="00BC2CD4" w:rsidRDefault="004B62B1">
      <w:pPr>
        <w:tabs>
          <w:tab w:val="left" w:pos="8620"/>
        </w:tabs>
        <w:spacing w:line="240" w:lineRule="exact"/>
        <w:ind w:left="229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3.</w: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3                          </w:t>
      </w:r>
      <w:r>
        <w:rPr>
          <w:spacing w:val="-1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4                      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16% </w:t>
      </w:r>
      <w:r>
        <w:rPr>
          <w:sz w:val="24"/>
          <w:szCs w:val="24"/>
          <w:u w:val="single" w:color="000000"/>
        </w:rPr>
        <w:tab/>
      </w:r>
    </w:p>
    <w:p w:rsidR="00BC2CD4" w:rsidRDefault="004B62B1">
      <w:pPr>
        <w:spacing w:before="12"/>
        <w:ind w:left="2398"/>
        <w:rPr>
          <w:sz w:val="24"/>
          <w:szCs w:val="24"/>
        </w:rPr>
      </w:pPr>
      <w:r>
        <w:pict>
          <v:group id="_x0000_s1205" style="position:absolute;left:0;text-align:left;margin-left:225.9pt;margin-top:.6pt;width:.4pt;height:0;z-index:-9083;mso-position-horizontal-relative:page" coordorigin="4518,12" coordsize="8,0">
            <v:shape id="_x0000_s1206" style="position:absolute;left:4518;top:12;width:8;height:0" coordorigin="4518,12" coordsize="8,0" path="m4518,12r8,e" filled="f" strokeweight=".5pt">
              <v:path arrowok="t"/>
            </v:shape>
            <w10:wrap anchorx="page"/>
          </v:group>
        </w:pict>
      </w:r>
      <w:r>
        <w:pict>
          <v:group id="_x0000_s1203" style="position:absolute;left:0;text-align:left;margin-left:317.3pt;margin-top:.6pt;width:.4pt;height:0;z-index:-9082;mso-position-horizontal-relative:page" coordorigin="6346,12" coordsize="8,0">
            <v:shape id="_x0000_s1204" style="position:absolute;left:6346;top:12;width:8;height:0" coordorigin="6346,12" coordsize="8,0" path="m6346,12r8,e" filled="f" strokeweight=".5pt">
              <v:path arrowok="t"/>
            </v:shape>
            <w10:wrap anchorx="page"/>
          </v:group>
        </w:pict>
      </w:r>
      <w:r>
        <w:pict>
          <v:group id="_x0000_s1201" style="position:absolute;left:0;text-align:left;margin-left:416.55pt;margin-top:.6pt;width:.4pt;height:0;z-index:-9081;mso-position-horizontal-relative:page" coordorigin="8331,12" coordsize="8,0">
            <v:shape id="_x0000_s1202" style="position:absolute;left:8331;top:12;width:8;height:0" coordorigin="8331,12" coordsize="8,0" path="m8331,12r8,e" filled="f" strokeweight=".5pt">
              <v:path arrowok="t"/>
            </v:shape>
            <w10:wrap anchorx="page"/>
          </v:group>
        </w:pict>
      </w:r>
      <w:r>
        <w:pict>
          <v:group id="_x0000_s1195" style="position:absolute;left:0;text-align:left;margin-left:197.65pt;margin-top:14.75pt;width:318.4pt;height:.5pt;z-index:-9080;mso-position-horizontal-relative:page" coordorigin="3953,295" coordsize="6368,10">
            <v:shape id="_x0000_s1200" style="position:absolute;left:3958;top:300;width:2389;height:0" coordorigin="3958,300" coordsize="2389,0" path="m3958,300r2388,e" filled="f" strokeweight=".5pt">
              <v:path arrowok="t"/>
            </v:shape>
            <v:shape id="_x0000_s1199" style="position:absolute;left:6334;top:300;width:8;height:0" coordorigin="6334,300" coordsize="8,0" path="m6334,300r8,e" filled="f" strokeweight=".5pt">
              <v:path arrowok="t"/>
            </v:shape>
            <v:shape id="_x0000_s1198" style="position:absolute;left:6342;top:300;width:1989;height:0" coordorigin="6342,300" coordsize="1989,0" path="m6342,300r1989,e" filled="f" strokeweight=".5pt">
              <v:path arrowok="t"/>
            </v:shape>
            <v:shape id="_x0000_s1197" style="position:absolute;left:8319;top:300;width:8;height:0" coordorigin="8319,300" coordsize="8,0" path="m8319,300r8,e" filled="f" strokeweight=".5pt">
              <v:path arrowok="t"/>
            </v:shape>
            <v:shape id="_x0000_s1196" style="position:absolute;left:8327;top:300;width:1988;height:0" coordorigin="8327,300" coordsize="1988,0" path="m8327,300r1989,e" filled="f" strokeweight=".5pt">
              <v:path arrowok="t"/>
            </v:shape>
            <w10:wrap anchorx="page"/>
          </v:group>
        </w:pic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25     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</w:p>
    <w:p w:rsidR="00BC2CD4" w:rsidRDefault="00BC2CD4">
      <w:pPr>
        <w:spacing w:line="140" w:lineRule="exact"/>
        <w:rPr>
          <w:sz w:val="14"/>
          <w:szCs w:val="14"/>
        </w:rPr>
      </w:pPr>
    </w:p>
    <w:p w:rsidR="00BC2CD4" w:rsidRDefault="004B62B1">
      <w:pPr>
        <w:spacing w:line="480" w:lineRule="auto"/>
        <w:ind w:left="2029" w:right="183" w:firstLine="721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4.4  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(48%)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.</w:t>
      </w:r>
      <w:proofErr w:type="gramEnd"/>
    </w:p>
    <w:p w:rsidR="00BC2CD4" w:rsidRDefault="004B62B1">
      <w:pPr>
        <w:spacing w:before="10" w:line="260" w:lineRule="exact"/>
        <w:ind w:left="1669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5) </w:t>
      </w:r>
      <w:r>
        <w:rPr>
          <w:spacing w:val="4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te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ti</w:t>
      </w:r>
      <w:r>
        <w:rPr>
          <w:position w:val="-1"/>
          <w:sz w:val="24"/>
          <w:szCs w:val="24"/>
        </w:rPr>
        <w:t>k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pond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 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u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ur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</w:p>
    <w:p w:rsidR="00BC2CD4" w:rsidRDefault="00BC2CD4">
      <w:pPr>
        <w:spacing w:before="12" w:line="240" w:lineRule="exact"/>
        <w:rPr>
          <w:sz w:val="24"/>
          <w:szCs w:val="24"/>
        </w:rPr>
        <w:sectPr w:rsidR="00BC2CD4">
          <w:type w:val="continuous"/>
          <w:pgSz w:w="11920" w:h="16840"/>
          <w:pgMar w:top="1580" w:right="1480" w:bottom="280" w:left="1680" w:header="720" w:footer="720" w:gutter="0"/>
          <w:cols w:space="720"/>
        </w:sectPr>
      </w:pPr>
    </w:p>
    <w:p w:rsidR="00BC2CD4" w:rsidRDefault="004B62B1">
      <w:pPr>
        <w:spacing w:before="29"/>
        <w:jc w:val="right"/>
        <w:rPr>
          <w:sz w:val="24"/>
          <w:szCs w:val="24"/>
        </w:rPr>
      </w:pPr>
      <w:r>
        <w:lastRenderedPageBreak/>
        <w:pict>
          <v:shape id="_x0000_s1194" type="#_x0000_t75" style="position:absolute;left:0;text-align:left;margin-left:236.6pt;margin-top:2.3pt;width:279.2pt;height:44.2pt;z-index:-9073;mso-position-horizontal-relative:page">
            <v:imagedata r:id="rId15" o:title=""/>
            <w10:wrap anchorx="page"/>
          </v:shape>
        </w:pic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4.5</w:t>
      </w:r>
    </w:p>
    <w:p w:rsidR="00BC2CD4" w:rsidRDefault="004B62B1">
      <w:pPr>
        <w:spacing w:before="41"/>
        <w:ind w:right="214"/>
        <w:jc w:val="both"/>
        <w:rPr>
          <w:sz w:val="24"/>
          <w:szCs w:val="24"/>
        </w:rPr>
        <w:sectPr w:rsidR="00BC2CD4">
          <w:type w:val="continuous"/>
          <w:pgSz w:w="11920" w:h="16840"/>
          <w:pgMar w:top="1580" w:right="1480" w:bottom="280" w:left="1680" w:header="720" w:footer="720" w:gutter="0"/>
          <w:cols w:num="2" w:space="720" w:equalWidth="0">
            <w:col w:w="2941" w:space="253"/>
            <w:col w:w="5566"/>
          </w:cols>
        </w:sectPr>
      </w:pPr>
      <w:r>
        <w:br w:type="column"/>
      </w:r>
      <w:r>
        <w:rPr>
          <w:spacing w:val="-1"/>
          <w:sz w:val="24"/>
          <w:szCs w:val="24"/>
        </w:rPr>
        <w:lastRenderedPageBreak/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 (n=2</w:t>
      </w:r>
      <w:r>
        <w:rPr>
          <w:spacing w:val="3"/>
          <w:sz w:val="24"/>
          <w:szCs w:val="24"/>
        </w:rPr>
        <w:t>5</w:t>
      </w:r>
      <w:r>
        <w:rPr>
          <w:sz w:val="24"/>
          <w:szCs w:val="24"/>
        </w:rPr>
        <w:t>)</w:t>
      </w:r>
    </w:p>
    <w:p w:rsidR="00BC2CD4" w:rsidRDefault="00BC2CD4">
      <w:pPr>
        <w:spacing w:before="5" w:line="120" w:lineRule="exact"/>
        <w:rPr>
          <w:sz w:val="12"/>
          <w:szCs w:val="12"/>
        </w:rPr>
      </w:pPr>
    </w:p>
    <w:p w:rsidR="00BC2CD4" w:rsidRDefault="00BC2CD4">
      <w:pPr>
        <w:spacing w:line="200" w:lineRule="exact"/>
      </w:pPr>
    </w:p>
    <w:p w:rsidR="00BC2CD4" w:rsidRDefault="00BC2CD4">
      <w:pPr>
        <w:spacing w:line="200" w:lineRule="exact"/>
      </w:pPr>
    </w:p>
    <w:tbl>
      <w:tblPr>
        <w:tblW w:w="0" w:type="auto"/>
        <w:tblInd w:w="2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1580"/>
        <w:gridCol w:w="1840"/>
        <w:gridCol w:w="2398"/>
      </w:tblGrid>
      <w:tr w:rsidR="00BC2CD4">
        <w:trPr>
          <w:trHeight w:hRule="exact" w:val="285"/>
        </w:trPr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No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ur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37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52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</w:p>
        </w:tc>
      </w:tr>
      <w:tr w:rsidR="00BC2CD4">
        <w:trPr>
          <w:trHeight w:hRule="exact" w:val="302"/>
        </w:trPr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 bu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5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</w:tr>
    </w:tbl>
    <w:p w:rsidR="00BC2CD4" w:rsidRDefault="004B62B1">
      <w:pPr>
        <w:tabs>
          <w:tab w:val="left" w:pos="8620"/>
        </w:tabs>
        <w:spacing w:line="240" w:lineRule="exact"/>
        <w:ind w:left="229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2.   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4</w:t>
      </w:r>
      <w:r>
        <w:rPr>
          <w:spacing w:val="-4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6 bu</w:t>
      </w:r>
      <w:r>
        <w:rPr>
          <w:spacing w:val="1"/>
          <w:sz w:val="24"/>
          <w:szCs w:val="24"/>
          <w:u w:val="single" w:color="000000"/>
        </w:rPr>
        <w:t>la</w:t>
      </w:r>
      <w:r>
        <w:rPr>
          <w:sz w:val="24"/>
          <w:szCs w:val="24"/>
          <w:u w:val="single" w:color="000000"/>
        </w:rPr>
        <w:t xml:space="preserve">n            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13                    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52% </w:t>
      </w:r>
      <w:r>
        <w:rPr>
          <w:sz w:val="24"/>
          <w:szCs w:val="24"/>
          <w:u w:val="single" w:color="000000"/>
        </w:rPr>
        <w:tab/>
      </w:r>
    </w:p>
    <w:p w:rsidR="00BC2CD4" w:rsidRDefault="004B62B1">
      <w:pPr>
        <w:spacing w:before="8"/>
        <w:ind w:left="2398"/>
        <w:rPr>
          <w:sz w:val="24"/>
          <w:szCs w:val="24"/>
        </w:rPr>
        <w:sectPr w:rsidR="00BC2CD4">
          <w:type w:val="continuous"/>
          <w:pgSz w:w="11920" w:h="16840"/>
          <w:pgMar w:top="1580" w:right="1480" w:bottom="280" w:left="1680" w:header="720" w:footer="720" w:gutter="0"/>
          <w:cols w:space="720"/>
        </w:sectPr>
      </w:pPr>
      <w:r>
        <w:pict>
          <v:group id="_x0000_s1192" style="position:absolute;left:0;text-align:left;margin-left:225.9pt;margin-top:.6pt;width:.4pt;height:0;z-index:-9079;mso-position-horizontal-relative:page" coordorigin="4518,12" coordsize="8,0">
            <v:shape id="_x0000_s1193" style="position:absolute;left:4518;top:12;width:8;height:0" coordorigin="4518,12" coordsize="8,0" path="m4518,12r8,e" filled="f" strokeweight=".5pt">
              <v:path arrowok="t"/>
            </v:shape>
            <w10:wrap anchorx="page"/>
          </v:group>
        </w:pict>
      </w:r>
      <w:r>
        <w:pict>
          <v:group id="_x0000_s1190" style="position:absolute;left:0;text-align:left;margin-left:317.3pt;margin-top:.6pt;width:.4pt;height:0;z-index:-9078;mso-position-horizontal-relative:page" coordorigin="6346,12" coordsize="8,0">
            <v:shape id="_x0000_s1191" style="position:absolute;left:6346;top:12;width:8;height:0" coordorigin="6346,12" coordsize="8,0" path="m6346,12r8,e" filled="f" strokeweight=".5pt">
              <v:path arrowok="t"/>
            </v:shape>
            <w10:wrap anchorx="page"/>
          </v:group>
        </w:pict>
      </w:r>
      <w:r>
        <w:pict>
          <v:group id="_x0000_s1188" style="position:absolute;left:0;text-align:left;margin-left:416.55pt;margin-top:.6pt;width:.4pt;height:0;z-index:-9077;mso-position-horizontal-relative:page" coordorigin="8331,12" coordsize="8,0">
            <v:shape id="_x0000_s1189" style="position:absolute;left:8331;top:12;width:8;height:0" coordorigin="8331,12" coordsize="8,0" path="m8331,12r8,e" filled="f" strokeweight=".5pt">
              <v:path arrowok="t"/>
            </v:shape>
            <w10:wrap anchorx="page"/>
          </v:group>
        </w:pict>
      </w:r>
      <w:r>
        <w:pict>
          <v:group id="_x0000_s1182" style="position:absolute;left:0;text-align:left;margin-left:197.65pt;margin-top:14.75pt;width:318.4pt;height:.5pt;z-index:-9076;mso-position-horizontal-relative:page" coordorigin="3953,295" coordsize="6368,10">
            <v:shape id="_x0000_s1187" style="position:absolute;left:3958;top:300;width:2389;height:0" coordorigin="3958,300" coordsize="2389,0" path="m3958,300r2388,e" filled="f" strokeweight=".17636mm">
              <v:path arrowok="t"/>
            </v:shape>
            <v:shape id="_x0000_s1186" style="position:absolute;left:6334;top:300;width:8;height:0" coordorigin="6334,300" coordsize="8,0" path="m6334,300r8,e" filled="f" strokeweight=".17636mm">
              <v:path arrowok="t"/>
            </v:shape>
            <v:shape id="_x0000_s1185" style="position:absolute;left:6342;top:300;width:1989;height:0" coordorigin="6342,300" coordsize="1989,0" path="m6342,300r1989,e" filled="f" strokeweight=".17636mm">
              <v:path arrowok="t"/>
            </v:shape>
            <v:shape id="_x0000_s1184" style="position:absolute;left:8319;top:300;width:8;height:0" coordorigin="8319,300" coordsize="8,0" path="m8319,300r8,e" filled="f" strokeweight=".17636mm">
              <v:path arrowok="t"/>
            </v:shape>
            <v:shape id="_x0000_s1183" style="position:absolute;left:8327;top:300;width:1988;height:0" coordorigin="8327,300" coordsize="1988,0" path="m8327,300r1989,e" filled="f" strokeweight=".17636mm">
              <v:path arrowok="t"/>
            </v:shape>
            <w10:wrap anchorx="page"/>
          </v:group>
        </w:pic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25     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</w:p>
    <w:p w:rsidR="00BC2CD4" w:rsidRDefault="00BC2CD4">
      <w:pPr>
        <w:spacing w:line="200" w:lineRule="exact"/>
      </w:pPr>
    </w:p>
    <w:p w:rsidR="00BC2CD4" w:rsidRDefault="00BC2CD4">
      <w:pPr>
        <w:spacing w:line="200" w:lineRule="exact"/>
      </w:pPr>
    </w:p>
    <w:p w:rsidR="00BC2CD4" w:rsidRDefault="00BC2CD4">
      <w:pPr>
        <w:spacing w:before="12" w:line="280" w:lineRule="exact"/>
        <w:rPr>
          <w:sz w:val="28"/>
          <w:szCs w:val="28"/>
        </w:rPr>
      </w:pPr>
    </w:p>
    <w:p w:rsidR="00BC2CD4" w:rsidRDefault="004B62B1">
      <w:pPr>
        <w:spacing w:before="29" w:line="479" w:lineRule="auto"/>
        <w:ind w:left="2029" w:right="177" w:firstLine="721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4.5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(52%)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n.</w:t>
      </w:r>
      <w:proofErr w:type="gramEnd"/>
    </w:p>
    <w:p w:rsidR="00BC2CD4" w:rsidRDefault="004B62B1">
      <w:pPr>
        <w:spacing w:before="10"/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</w:p>
    <w:p w:rsidR="00BC2CD4" w:rsidRDefault="00BC2CD4">
      <w:pPr>
        <w:spacing w:before="16" w:line="260" w:lineRule="exact"/>
        <w:rPr>
          <w:sz w:val="26"/>
          <w:szCs w:val="26"/>
        </w:rPr>
      </w:pPr>
    </w:p>
    <w:p w:rsidR="00BC2CD4" w:rsidRDefault="004B62B1">
      <w:pPr>
        <w:spacing w:line="260" w:lineRule="exact"/>
        <w:ind w:left="1669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1)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ukun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k</w:t>
      </w:r>
      <w:r>
        <w:rPr>
          <w:spacing w:val="1"/>
          <w:position w:val="-1"/>
          <w:sz w:val="24"/>
          <w:szCs w:val="24"/>
        </w:rPr>
        <w:t>el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em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ia</w:t>
      </w:r>
      <w:r>
        <w:rPr>
          <w:position w:val="-1"/>
          <w:sz w:val="24"/>
          <w:szCs w:val="24"/>
        </w:rPr>
        <w:t xml:space="preserve">n </w:t>
      </w:r>
      <w:r>
        <w:rPr>
          <w:spacing w:val="-5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</w:t>
      </w:r>
      <w:r>
        <w:rPr>
          <w:spacing w:val="5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f 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8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10"/>
          <w:position w:val="-1"/>
          <w:sz w:val="24"/>
          <w:szCs w:val="24"/>
        </w:rPr>
        <w:t>0</w:t>
      </w:r>
      <w:r>
        <w:rPr>
          <w:spacing w:val="-4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6 bu</w:t>
      </w:r>
      <w:r>
        <w:rPr>
          <w:spacing w:val="1"/>
          <w:position w:val="-1"/>
          <w:sz w:val="24"/>
          <w:szCs w:val="24"/>
        </w:rPr>
        <w:t>la</w:t>
      </w:r>
      <w:r>
        <w:rPr>
          <w:position w:val="-1"/>
          <w:sz w:val="24"/>
          <w:szCs w:val="24"/>
        </w:rPr>
        <w:t>n</w:t>
      </w:r>
    </w:p>
    <w:p w:rsidR="00BC2CD4" w:rsidRDefault="00BC2CD4">
      <w:pPr>
        <w:spacing w:line="240" w:lineRule="exact"/>
        <w:rPr>
          <w:sz w:val="24"/>
          <w:szCs w:val="24"/>
        </w:rPr>
        <w:sectPr w:rsidR="00BC2CD4">
          <w:pgSz w:w="11920" w:h="16840"/>
          <w:pgMar w:top="960" w:right="1480" w:bottom="280" w:left="1680" w:header="751" w:footer="0" w:gutter="0"/>
          <w:cols w:space="720"/>
        </w:sectPr>
      </w:pPr>
    </w:p>
    <w:p w:rsidR="00BC2CD4" w:rsidRDefault="004B62B1">
      <w:pPr>
        <w:spacing w:before="41"/>
        <w:jc w:val="right"/>
        <w:rPr>
          <w:sz w:val="24"/>
          <w:szCs w:val="24"/>
        </w:rPr>
      </w:pPr>
      <w:r>
        <w:lastRenderedPageBreak/>
        <w:pict>
          <v:shape id="_x0000_s1181" type="#_x0000_t75" style="position:absolute;left:0;text-align:left;margin-left:237.2pt;margin-top:1.8pt;width:279.4pt;height:46.8pt;z-index:-9063;mso-position-horizontal-relative:page">
            <v:imagedata r:id="rId16" o:title=""/>
            <w10:wrap anchorx="page"/>
          </v:shape>
        </w:pic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4.6</w:t>
      </w:r>
    </w:p>
    <w:p w:rsidR="00BC2CD4" w:rsidRDefault="004B62B1">
      <w:pPr>
        <w:spacing w:before="29"/>
        <w:ind w:right="196"/>
        <w:jc w:val="both"/>
        <w:rPr>
          <w:sz w:val="24"/>
          <w:szCs w:val="24"/>
        </w:rPr>
        <w:sectPr w:rsidR="00BC2CD4">
          <w:type w:val="continuous"/>
          <w:pgSz w:w="11920" w:h="16840"/>
          <w:pgMar w:top="1580" w:right="1480" w:bottom="280" w:left="1680" w:header="720" w:footer="720" w:gutter="0"/>
          <w:cols w:num="2" w:space="720" w:equalWidth="0">
            <w:col w:w="2941" w:space="269"/>
            <w:col w:w="5550"/>
          </w:cols>
        </w:sectPr>
      </w:pPr>
      <w:r>
        <w:br w:type="column"/>
      </w:r>
      <w:r>
        <w:rPr>
          <w:spacing w:val="-1"/>
          <w:sz w:val="24"/>
          <w:szCs w:val="24"/>
        </w:rPr>
        <w:lastRenderedPageBreak/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 (n=2</w:t>
      </w:r>
      <w:r>
        <w:rPr>
          <w:spacing w:val="4"/>
          <w:sz w:val="24"/>
          <w:szCs w:val="24"/>
        </w:rPr>
        <w:t>5</w:t>
      </w:r>
      <w:r>
        <w:rPr>
          <w:sz w:val="24"/>
          <w:szCs w:val="24"/>
        </w:rPr>
        <w:t>)</w:t>
      </w:r>
    </w:p>
    <w:p w:rsidR="00BC2CD4" w:rsidRDefault="00BC2CD4">
      <w:pPr>
        <w:spacing w:before="12" w:line="280" w:lineRule="exact"/>
        <w:rPr>
          <w:sz w:val="28"/>
          <w:szCs w:val="28"/>
        </w:rPr>
        <w:sectPr w:rsidR="00BC2CD4">
          <w:type w:val="continuous"/>
          <w:pgSz w:w="11920" w:h="16840"/>
          <w:pgMar w:top="1580" w:right="1480" w:bottom="280" w:left="1680" w:header="720" w:footer="720" w:gutter="0"/>
          <w:cols w:space="720"/>
        </w:sectPr>
      </w:pPr>
    </w:p>
    <w:p w:rsidR="00BC2CD4" w:rsidRDefault="004B62B1">
      <w:pPr>
        <w:spacing w:before="29" w:line="260" w:lineRule="exact"/>
        <w:ind w:left="2398" w:right="-56"/>
        <w:rPr>
          <w:sz w:val="24"/>
          <w:szCs w:val="24"/>
        </w:rPr>
      </w:pPr>
      <w:r>
        <w:lastRenderedPageBreak/>
        <w:pict>
          <v:group id="_x0000_s1173" style="position:absolute;left:0;text-align:left;margin-left:198.25pt;margin-top:1.15pt;width:317.8pt;height:.5pt;z-index:-9072;mso-position-horizontal-relative:page" coordorigin="3965,23" coordsize="6356,10">
            <v:shape id="_x0000_s1180" style="position:absolute;left:3970;top:28;width:548;height:0" coordorigin="3970,28" coordsize="548,0" path="m3970,28r548,e" filled="f" strokeweight=".5pt">
              <v:path arrowok="t"/>
            </v:shape>
            <v:shape id="_x0000_s1179" style="position:absolute;left:4518;top:28;width:8;height:0" coordorigin="4518,28" coordsize="8,0" path="m4518,28r8,e" filled="f" strokeweight=".5pt">
              <v:path arrowok="t"/>
            </v:shape>
            <v:shape id="_x0000_s1178" style="position:absolute;left:4526;top:28;width:1821;height:0" coordorigin="4526,28" coordsize="1821,0" path="m4526,28r1820,e" filled="f" strokeweight=".5pt">
              <v:path arrowok="t"/>
            </v:shape>
            <v:shape id="_x0000_s1177" style="position:absolute;left:6346;top:28;width:8;height:0" coordorigin="6346,28" coordsize="8,0" path="m6346,28r8,e" filled="f" strokeweight=".5pt">
              <v:path arrowok="t"/>
            </v:shape>
            <v:shape id="_x0000_s1176" style="position:absolute;left:6354;top:28;width:1977;height:0" coordorigin="6354,28" coordsize="1977,0" path="m6354,28r1977,e" filled="f" strokeweight=".5pt">
              <v:path arrowok="t"/>
            </v:shape>
            <v:shape id="_x0000_s1175" style="position:absolute;left:8331;top:28;width:8;height:0" coordorigin="8331,28" coordsize="8,0" path="m8331,28r8,e" filled="f" strokeweight=".5pt">
              <v:path arrowok="t"/>
            </v:shape>
            <v:shape id="_x0000_s1174" style="position:absolute;left:8339;top:28;width:1976;height:0" coordorigin="8339,28" coordsize="1976,0" path="m8339,28r1977,e" filled="f" strokeweight=".5pt">
              <v:path arrowok="t"/>
            </v:shape>
            <w10:wrap anchorx="page"/>
          </v:group>
        </w:pic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o   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ukun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BC2CD4" w:rsidRDefault="004B62B1">
      <w:pPr>
        <w:spacing w:before="29" w:line="260" w:lineRule="exact"/>
        <w:rPr>
          <w:sz w:val="24"/>
          <w:szCs w:val="24"/>
        </w:rPr>
        <w:sectPr w:rsidR="00BC2CD4">
          <w:type w:val="continuous"/>
          <w:pgSz w:w="11920" w:h="16840"/>
          <w:pgMar w:top="1580" w:right="1480" w:bottom="280" w:left="1680" w:header="720" w:footer="720" w:gutter="0"/>
          <w:cols w:num="2" w:space="720" w:equalWidth="0">
            <w:col w:w="3942" w:space="832"/>
            <w:col w:w="3986"/>
          </w:cols>
        </w:sectPr>
      </w:pPr>
      <w:r>
        <w:br w:type="column"/>
      </w:r>
      <w:r>
        <w:rPr>
          <w:spacing w:val="-6"/>
          <w:position w:val="-1"/>
          <w:sz w:val="24"/>
          <w:szCs w:val="24"/>
        </w:rPr>
        <w:lastRenderedPageBreak/>
        <w:t>F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ku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i                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ro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ta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e</w:t>
      </w:r>
    </w:p>
    <w:p w:rsidR="00BC2CD4" w:rsidRDefault="004B62B1">
      <w:pPr>
        <w:tabs>
          <w:tab w:val="left" w:pos="6640"/>
        </w:tabs>
        <w:spacing w:before="5" w:line="260" w:lineRule="exact"/>
        <w:ind w:left="229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lastRenderedPageBreak/>
        <w:t xml:space="preserve">        </w:t>
      </w:r>
      <w:r>
        <w:rPr>
          <w:spacing w:val="8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spacing w:val="-20"/>
          <w:position w:val="-1"/>
          <w:sz w:val="24"/>
          <w:szCs w:val="24"/>
          <w:u w:val="single" w:color="000000"/>
        </w:rPr>
        <w:t xml:space="preserve"> </w:t>
      </w:r>
      <w:proofErr w:type="gramStart"/>
      <w:r>
        <w:rPr>
          <w:position w:val="-1"/>
          <w:sz w:val="24"/>
          <w:szCs w:val="24"/>
          <w:u w:val="single" w:color="000000"/>
        </w:rPr>
        <w:t>k</w:t>
      </w:r>
      <w:r>
        <w:rPr>
          <w:spacing w:val="1"/>
          <w:position w:val="-1"/>
          <w:sz w:val="24"/>
          <w:szCs w:val="24"/>
          <w:u w:val="single" w:color="000000"/>
        </w:rPr>
        <w:t>el</w:t>
      </w:r>
      <w:r>
        <w:rPr>
          <w:position w:val="-1"/>
          <w:sz w:val="24"/>
          <w:szCs w:val="24"/>
          <w:u w:val="single" w:color="000000"/>
        </w:rPr>
        <w:t>u</w:t>
      </w:r>
      <w:r>
        <w:rPr>
          <w:spacing w:val="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r</w:t>
      </w:r>
      <w:r>
        <w:rPr>
          <w:spacing w:val="-4"/>
          <w:position w:val="-1"/>
          <w:sz w:val="24"/>
          <w:szCs w:val="24"/>
          <w:u w:val="single" w:color="000000"/>
        </w:rPr>
        <w:t>g</w:t>
      </w:r>
      <w:r>
        <w:rPr>
          <w:position w:val="-1"/>
          <w:sz w:val="24"/>
          <w:szCs w:val="24"/>
          <w:u w:val="single" w:color="000000"/>
        </w:rPr>
        <w:t>a</w:t>
      </w:r>
      <w:proofErr w:type="gramEnd"/>
      <w:r>
        <w:rPr>
          <w:position w:val="-1"/>
          <w:sz w:val="24"/>
          <w:szCs w:val="24"/>
          <w:u w:val="single" w:color="000000"/>
        </w:rPr>
        <w:t xml:space="preserve">              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BC2CD4" w:rsidRDefault="00BC2CD4">
      <w:pPr>
        <w:spacing w:before="2" w:line="20" w:lineRule="exact"/>
        <w:rPr>
          <w:sz w:val="2"/>
          <w:szCs w:val="2"/>
        </w:rPr>
      </w:pPr>
    </w:p>
    <w:tbl>
      <w:tblPr>
        <w:tblW w:w="0" w:type="auto"/>
        <w:tblInd w:w="2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788"/>
        <w:gridCol w:w="1041"/>
        <w:gridCol w:w="388"/>
        <w:gridCol w:w="1597"/>
        <w:gridCol w:w="1984"/>
      </w:tblGrid>
      <w:tr w:rsidR="00BC2CD4">
        <w:trPr>
          <w:trHeight w:hRule="exact" w:val="2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BC2CD4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BC2CD4"/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</w:tr>
      <w:tr w:rsidR="00BC2CD4">
        <w:trPr>
          <w:trHeight w:hRule="exact" w:val="29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BC2CD4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BC2CD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</w:tr>
    </w:tbl>
    <w:p w:rsidR="00BC2CD4" w:rsidRDefault="004B62B1">
      <w:pPr>
        <w:tabs>
          <w:tab w:val="left" w:pos="8620"/>
        </w:tabs>
        <w:spacing w:line="240" w:lineRule="exact"/>
        <w:ind w:left="229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3.   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K</w:t>
      </w:r>
      <w:r>
        <w:rPr>
          <w:sz w:val="24"/>
          <w:szCs w:val="24"/>
          <w:u w:val="single" w:color="000000"/>
        </w:rPr>
        <w:t>ur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4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 xml:space="preserve">                </w:t>
      </w:r>
      <w:r>
        <w:rPr>
          <w:spacing w:val="-1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                            </w:t>
      </w:r>
      <w:r>
        <w:rPr>
          <w:spacing w:val="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8% </w:t>
      </w:r>
      <w:r>
        <w:rPr>
          <w:sz w:val="24"/>
          <w:szCs w:val="24"/>
          <w:u w:val="single" w:color="000000"/>
        </w:rPr>
        <w:tab/>
      </w:r>
    </w:p>
    <w:p w:rsidR="00BC2CD4" w:rsidRDefault="004B62B1">
      <w:pPr>
        <w:spacing w:before="12"/>
        <w:ind w:left="2398"/>
        <w:rPr>
          <w:sz w:val="24"/>
          <w:szCs w:val="24"/>
        </w:rPr>
      </w:pPr>
      <w:r>
        <w:pict>
          <v:group id="_x0000_s1171" style="position:absolute;left:0;text-align:left;margin-left:225.9pt;margin-top:.6pt;width:.4pt;height:0;z-index:-9071;mso-position-horizontal-relative:page" coordorigin="4518,12" coordsize="8,0">
            <v:shape id="_x0000_s1172" style="position:absolute;left:4518;top:12;width:8;height:0" coordorigin="4518,12" coordsize="8,0" path="m4518,12r8,e" filled="f" strokeweight=".5pt">
              <v:path arrowok="t"/>
            </v:shape>
            <w10:wrap anchorx="page"/>
          </v:group>
        </w:pict>
      </w:r>
      <w:r>
        <w:pict>
          <v:group id="_x0000_s1169" style="position:absolute;left:0;text-align:left;margin-left:317.3pt;margin-top:.6pt;width:.4pt;height:0;z-index:-9070;mso-position-horizontal-relative:page" coordorigin="6346,12" coordsize="8,0">
            <v:shape id="_x0000_s1170" style="position:absolute;left:6346;top:12;width:8;height:0" coordorigin="6346,12" coordsize="8,0" path="m6346,12r8,e" filled="f" strokeweight=".5pt">
              <v:path arrowok="t"/>
            </v:shape>
            <w10:wrap anchorx="page"/>
          </v:group>
        </w:pict>
      </w:r>
      <w:r>
        <w:pict>
          <v:group id="_x0000_s1167" style="position:absolute;left:0;text-align:left;margin-left:416.55pt;margin-top:.6pt;width:.4pt;height:0;z-index:-9069;mso-position-horizontal-relative:page" coordorigin="8331,12" coordsize="8,0">
            <v:shape id="_x0000_s1168" style="position:absolute;left:8331;top:12;width:8;height:0" coordorigin="8331,12" coordsize="8,0" path="m8331,12r8,e" filled="f" strokeweight=".5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197.65pt;margin-top:14.75pt;width:318.4pt;height:.5pt;z-index:-9068;mso-position-horizontal-relative:page" coordorigin="3953,295" coordsize="6368,10">
            <v:shape id="_x0000_s1166" style="position:absolute;left:3958;top:300;width:2389;height:0" coordorigin="3958,300" coordsize="2389,0" path="m3958,300r2388,e" filled="f" strokeweight=".5pt">
              <v:path arrowok="t"/>
            </v:shape>
            <v:shape id="_x0000_s1165" style="position:absolute;left:6334;top:300;width:8;height:0" coordorigin="6334,300" coordsize="8,0" path="m6334,300r8,e" filled="f" strokeweight=".5pt">
              <v:path arrowok="t"/>
            </v:shape>
            <v:shape id="_x0000_s1164" style="position:absolute;left:6342;top:300;width:1989;height:0" coordorigin="6342,300" coordsize="1989,0" path="m6342,300r1989,e" filled="f" strokeweight=".5pt">
              <v:path arrowok="t"/>
            </v:shape>
            <v:shape id="_x0000_s1163" style="position:absolute;left:8319;top:300;width:8;height:0" coordorigin="8319,300" coordsize="8,0" path="m8319,300r8,e" filled="f" strokeweight=".5pt">
              <v:path arrowok="t"/>
            </v:shape>
            <v:shape id="_x0000_s1162" style="position:absolute;left:8327;top:300;width:1988;height:0" coordorigin="8327,300" coordsize="1988,0" path="m8327,300r1989,e" filled="f" strokeweight=".5pt">
              <v:path arrowok="t"/>
            </v:shape>
            <w10:wrap anchorx="page"/>
          </v:group>
        </w:pic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25     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</w:p>
    <w:p w:rsidR="00BC2CD4" w:rsidRDefault="00BC2CD4">
      <w:pPr>
        <w:spacing w:before="8" w:line="180" w:lineRule="exact"/>
        <w:rPr>
          <w:sz w:val="18"/>
          <w:szCs w:val="18"/>
        </w:rPr>
      </w:pPr>
    </w:p>
    <w:p w:rsidR="00BC2CD4" w:rsidRDefault="004B62B1">
      <w:pPr>
        <w:spacing w:line="480" w:lineRule="auto"/>
        <w:ind w:left="2029" w:right="184" w:firstLine="721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4.6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(68%)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6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k.</w:t>
      </w:r>
      <w:proofErr w:type="gramEnd"/>
    </w:p>
    <w:p w:rsidR="00BC2CD4" w:rsidRDefault="004B62B1">
      <w:pPr>
        <w:spacing w:before="9" w:line="260" w:lineRule="exact"/>
        <w:ind w:left="1669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2)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rh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la</w:t>
      </w:r>
      <w:r>
        <w:rPr>
          <w:position w:val="-1"/>
          <w:sz w:val="24"/>
          <w:szCs w:val="24"/>
        </w:rPr>
        <w:t xml:space="preserve">n </w:t>
      </w:r>
      <w:r>
        <w:rPr>
          <w:spacing w:val="-5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f 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5"/>
          <w:position w:val="-1"/>
          <w:sz w:val="24"/>
          <w:szCs w:val="24"/>
        </w:rPr>
        <w:t>a</w:t>
      </w:r>
      <w:r>
        <w:rPr>
          <w:spacing w:val="-8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0</w:t>
      </w:r>
      <w:r>
        <w:rPr>
          <w:spacing w:val="-4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6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bu</w:t>
      </w:r>
      <w:r>
        <w:rPr>
          <w:spacing w:val="1"/>
          <w:position w:val="-1"/>
          <w:sz w:val="24"/>
          <w:szCs w:val="24"/>
        </w:rPr>
        <w:t>la</w:t>
      </w:r>
      <w:r>
        <w:rPr>
          <w:position w:val="-1"/>
          <w:sz w:val="24"/>
          <w:szCs w:val="24"/>
        </w:rPr>
        <w:t>n</w:t>
      </w:r>
    </w:p>
    <w:p w:rsidR="00BC2CD4" w:rsidRDefault="00BC2CD4">
      <w:pPr>
        <w:spacing w:line="220" w:lineRule="exact"/>
        <w:rPr>
          <w:sz w:val="22"/>
          <w:szCs w:val="22"/>
        </w:rPr>
        <w:sectPr w:rsidR="00BC2CD4">
          <w:type w:val="continuous"/>
          <w:pgSz w:w="11920" w:h="16840"/>
          <w:pgMar w:top="1580" w:right="1480" w:bottom="280" w:left="1680" w:header="720" w:footer="720" w:gutter="0"/>
          <w:cols w:space="720"/>
        </w:sectPr>
      </w:pPr>
    </w:p>
    <w:p w:rsidR="00BC2CD4" w:rsidRDefault="004B62B1">
      <w:pPr>
        <w:spacing w:before="61"/>
        <w:jc w:val="right"/>
        <w:rPr>
          <w:sz w:val="24"/>
          <w:szCs w:val="24"/>
        </w:rPr>
      </w:pPr>
      <w:r>
        <w:lastRenderedPageBreak/>
        <w:pict>
          <v:shape id="_x0000_s1160" type="#_x0000_t75" style="position:absolute;left:0;text-align:left;margin-left:235pt;margin-top:1.75pt;width:279.2pt;height:47.8pt;z-index:-9062;mso-position-horizontal-relative:page">
            <v:imagedata r:id="rId11" o:title=""/>
            <w10:wrap anchorx="page"/>
          </v:shape>
        </w:pic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4.7</w:t>
      </w:r>
    </w:p>
    <w:p w:rsidR="00BC2CD4" w:rsidRDefault="004B62B1">
      <w:pPr>
        <w:spacing w:before="29"/>
        <w:ind w:right="240"/>
        <w:jc w:val="both"/>
        <w:rPr>
          <w:sz w:val="24"/>
          <w:szCs w:val="24"/>
        </w:rPr>
        <w:sectPr w:rsidR="00BC2CD4">
          <w:type w:val="continuous"/>
          <w:pgSz w:w="11920" w:h="16840"/>
          <w:pgMar w:top="1580" w:right="1480" w:bottom="280" w:left="1680" w:header="720" w:footer="720" w:gutter="0"/>
          <w:cols w:num="2" w:space="720" w:equalWidth="0">
            <w:col w:w="2941" w:space="225"/>
            <w:col w:w="5594"/>
          </w:cols>
        </w:sectPr>
      </w:pPr>
      <w:r>
        <w:br w:type="column"/>
      </w:r>
      <w:r>
        <w:rPr>
          <w:spacing w:val="-1"/>
          <w:sz w:val="24"/>
          <w:szCs w:val="24"/>
        </w:rPr>
        <w:lastRenderedPageBreak/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I  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M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 Roh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 (n=</w:t>
      </w:r>
      <w:r>
        <w:rPr>
          <w:spacing w:val="-4"/>
          <w:sz w:val="24"/>
          <w:szCs w:val="24"/>
        </w:rPr>
        <w:t>2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</w:t>
      </w:r>
    </w:p>
    <w:p w:rsidR="00BC2CD4" w:rsidRDefault="00BC2CD4">
      <w:pPr>
        <w:spacing w:before="9" w:line="160" w:lineRule="exact"/>
        <w:rPr>
          <w:sz w:val="16"/>
          <w:szCs w:val="16"/>
        </w:rPr>
      </w:pPr>
    </w:p>
    <w:p w:rsidR="00BC2CD4" w:rsidRDefault="00BC2CD4">
      <w:pPr>
        <w:spacing w:line="200" w:lineRule="exact"/>
      </w:pPr>
    </w:p>
    <w:tbl>
      <w:tblPr>
        <w:tblW w:w="0" w:type="auto"/>
        <w:tblInd w:w="2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"/>
        <w:gridCol w:w="2163"/>
        <w:gridCol w:w="1500"/>
        <w:gridCol w:w="2156"/>
      </w:tblGrid>
      <w:tr w:rsidR="00BC2CD4">
        <w:trPr>
          <w:trHeight w:hRule="exact" w:val="560"/>
        </w:trPr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No</w:t>
            </w: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115" w:right="262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ila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:rsidR="00BC2CD4" w:rsidRDefault="004B62B1">
            <w:pPr>
              <w:ind w:left="515" w:right="66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27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2CD4" w:rsidRDefault="004B62B1">
            <w:pPr>
              <w:spacing w:line="260" w:lineRule="exact"/>
              <w:ind w:left="2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</w:p>
        </w:tc>
      </w:tr>
      <w:tr w:rsidR="00BC2CD4">
        <w:trPr>
          <w:trHeight w:hRule="exact" w:val="284"/>
        </w:trPr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593" w:right="5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</w:tr>
      <w:tr w:rsidR="00BC2CD4">
        <w:trPr>
          <w:trHeight w:hRule="exact" w:val="294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        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653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line="260" w:lineRule="exact"/>
              <w:ind w:lef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</w:tr>
    </w:tbl>
    <w:p w:rsidR="00BC2CD4" w:rsidRDefault="004B62B1">
      <w:pPr>
        <w:tabs>
          <w:tab w:val="left" w:pos="6640"/>
        </w:tabs>
        <w:spacing w:line="240" w:lineRule="exact"/>
        <w:ind w:left="229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</w:t>
      </w:r>
      <w:r>
        <w:rPr>
          <w:spacing w:val="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k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k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f               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C2CD4" w:rsidRDefault="004B62B1">
      <w:pPr>
        <w:spacing w:before="8"/>
        <w:ind w:left="2398"/>
        <w:rPr>
          <w:sz w:val="24"/>
          <w:szCs w:val="24"/>
        </w:rPr>
      </w:pPr>
      <w:r>
        <w:pict>
          <v:group id="_x0000_s1158" style="position:absolute;left:0;text-align:left;margin-left:225.9pt;margin-top:.6pt;width:.4pt;height:0;z-index:-9067;mso-position-horizontal-relative:page" coordorigin="4518,12" coordsize="8,0">
            <v:shape id="_x0000_s1159" style="position:absolute;left:4518;top:12;width:8;height:0" coordorigin="4518,12" coordsize="8,0" path="m4518,12r8,e" filled="f" strokeweight=".17636mm">
              <v:path arrowok="t"/>
            </v:shape>
            <w10:wrap anchorx="page"/>
          </v:group>
        </w:pict>
      </w:r>
      <w:r>
        <w:pict>
          <v:group id="_x0000_s1156" style="position:absolute;left:0;text-align:left;margin-left:324.5pt;margin-top:.6pt;width:.4pt;height:0;z-index:-9066;mso-position-horizontal-relative:page" coordorigin="6490,12" coordsize="8,0">
            <v:shape id="_x0000_s1157" style="position:absolute;left:6490;top:12;width:8;height:0" coordorigin="6490,12" coordsize="8,0" path="m6490,12r8,e" filled="f" strokeweight=".17636mm">
              <v:path arrowok="t"/>
            </v:shape>
            <w10:wrap anchorx="page"/>
          </v:group>
        </w:pict>
      </w:r>
      <w:r>
        <w:pict>
          <v:group id="_x0000_s1153" style="position:absolute;left:0;text-align:left;margin-left:416.3pt;margin-top:.35pt;width:99.7pt;height:.5pt;z-index:-9065;mso-position-horizontal-relative:page" coordorigin="8326,7" coordsize="1994,10">
            <v:shape id="_x0000_s1155" style="position:absolute;left:8331;top:12;width:8;height:0" coordorigin="8331,12" coordsize="8,0" path="m8331,12r8,e" filled="f" strokeweight=".17636mm">
              <v:path arrowok="t"/>
            </v:shape>
            <v:shape id="_x0000_s1154" style="position:absolute;left:8339;top:12;width:1976;height:0" coordorigin="8339,12" coordsize="1976,0" path="m8339,12r1977,e" filled="f" strokeweight=".17636mm">
              <v:path arrowok="t"/>
            </v:shape>
            <w10:wrap anchorx="page"/>
          </v:group>
        </w:pict>
      </w:r>
      <w:r>
        <w:pict>
          <v:group id="_x0000_s1147" style="position:absolute;left:0;text-align:left;margin-left:197.65pt;margin-top:14.75pt;width:318.4pt;height:.5pt;z-index:-9064;mso-position-horizontal-relative:page" coordorigin="3953,295" coordsize="6368,10">
            <v:shape id="_x0000_s1152" style="position:absolute;left:3958;top:300;width:2532;height:0" coordorigin="3958,300" coordsize="2532,0" path="m3958,300r2532,e" filled="f" strokeweight=".5pt">
              <v:path arrowok="t"/>
            </v:shape>
            <v:shape id="_x0000_s1151" style="position:absolute;left:6478;top:300;width:8;height:0" coordorigin="6478,300" coordsize="8,0" path="m6478,300r8,e" filled="f" strokeweight=".5pt">
              <v:path arrowok="t"/>
            </v:shape>
            <v:shape id="_x0000_s1150" style="position:absolute;left:6486;top:300;width:1845;height:0" coordorigin="6486,300" coordsize="1845,0" path="m6486,300r1845,e" filled="f" strokeweight=".5pt">
              <v:path arrowok="t"/>
            </v:shape>
            <v:shape id="_x0000_s1149" style="position:absolute;left:8319;top:300;width:8;height:0" coordorigin="8319,300" coordsize="8,0" path="m8319,300r8,e" filled="f" strokeweight=".5pt">
              <v:path arrowok="t"/>
            </v:shape>
            <v:shape id="_x0000_s1148" style="position:absolute;left:8327;top:300;width:1988;height:0" coordorigin="8327,300" coordsize="1988,0" path="m8327,300r1989,e" filled="f" strokeweight=".5pt">
              <v:path arrowok="t"/>
            </v:shape>
            <w10:wrap anchorx="page"/>
          </v:group>
        </w:pic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                         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25              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</w:p>
    <w:p w:rsidR="00BC2CD4" w:rsidRDefault="00BC2CD4">
      <w:pPr>
        <w:spacing w:before="9" w:line="160" w:lineRule="exact"/>
        <w:rPr>
          <w:sz w:val="16"/>
          <w:szCs w:val="16"/>
        </w:rPr>
      </w:pPr>
    </w:p>
    <w:p w:rsidR="00BC2CD4" w:rsidRDefault="004B62B1">
      <w:pPr>
        <w:spacing w:line="480" w:lineRule="auto"/>
        <w:ind w:left="2029" w:right="176"/>
        <w:rPr>
          <w:sz w:val="24"/>
          <w:szCs w:val="24"/>
        </w:rPr>
        <w:sectPr w:rsidR="00BC2CD4">
          <w:type w:val="continuous"/>
          <w:pgSz w:w="11920" w:h="16840"/>
          <w:pgMar w:top="1580" w:right="1480" w:bottom="280" w:left="1680" w:header="720" w:footer="720" w:gutter="0"/>
          <w:cols w:space="720"/>
        </w:sectPr>
      </w:pP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4.7  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uruh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(68%)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6"/>
          <w:sz w:val="24"/>
          <w:szCs w:val="24"/>
        </w:rPr>
        <w:t>f</w:t>
      </w:r>
      <w:r>
        <w:rPr>
          <w:sz w:val="24"/>
          <w:szCs w:val="24"/>
        </w:rPr>
        <w:t>.</w:t>
      </w:r>
      <w:proofErr w:type="gramEnd"/>
    </w:p>
    <w:p w:rsidR="00BC2CD4" w:rsidRDefault="00BC2CD4">
      <w:pPr>
        <w:spacing w:line="200" w:lineRule="exact"/>
      </w:pPr>
    </w:p>
    <w:p w:rsidR="00BC2CD4" w:rsidRDefault="00BC2CD4">
      <w:pPr>
        <w:spacing w:line="200" w:lineRule="exact"/>
      </w:pPr>
    </w:p>
    <w:p w:rsidR="00BC2CD4" w:rsidRDefault="00BC2CD4">
      <w:pPr>
        <w:spacing w:before="12" w:line="280" w:lineRule="exact"/>
        <w:rPr>
          <w:sz w:val="28"/>
          <w:szCs w:val="28"/>
        </w:rPr>
      </w:pPr>
    </w:p>
    <w:p w:rsidR="00BC2CD4" w:rsidRDefault="004B62B1">
      <w:pPr>
        <w:spacing w:before="29" w:line="260" w:lineRule="exact"/>
        <w:ind w:left="1669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3)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ubu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duku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k</w:t>
      </w:r>
      <w:r>
        <w:rPr>
          <w:spacing w:val="1"/>
          <w:position w:val="-1"/>
          <w:sz w:val="24"/>
          <w:szCs w:val="24"/>
        </w:rPr>
        <w:t>el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te</w:t>
      </w:r>
      <w:r>
        <w:rPr>
          <w:position w:val="-1"/>
          <w:sz w:val="24"/>
          <w:szCs w:val="24"/>
        </w:rPr>
        <w:t>rh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p </w:t>
      </w:r>
      <w:r>
        <w:rPr>
          <w:spacing w:val="-4"/>
          <w:position w:val="-1"/>
          <w:sz w:val="24"/>
          <w:szCs w:val="24"/>
        </w:rPr>
        <w:t>p</w:t>
      </w:r>
      <w:r>
        <w:rPr>
          <w:spacing w:val="-3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ia</w:t>
      </w:r>
      <w:r>
        <w:rPr>
          <w:position w:val="-1"/>
          <w:sz w:val="24"/>
          <w:szCs w:val="24"/>
        </w:rPr>
        <w:t xml:space="preserve">n </w:t>
      </w:r>
      <w:r>
        <w:rPr>
          <w:spacing w:val="-5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f</w:t>
      </w:r>
    </w:p>
    <w:p w:rsidR="00BC2CD4" w:rsidRDefault="00BC2CD4">
      <w:pPr>
        <w:spacing w:before="12" w:line="240" w:lineRule="exact"/>
        <w:rPr>
          <w:sz w:val="24"/>
          <w:szCs w:val="24"/>
        </w:rPr>
        <w:sectPr w:rsidR="00BC2CD4">
          <w:pgSz w:w="11920" w:h="16840"/>
          <w:pgMar w:top="960" w:right="1540" w:bottom="280" w:left="1680" w:header="751" w:footer="0" w:gutter="0"/>
          <w:cols w:space="720"/>
        </w:sectPr>
      </w:pPr>
    </w:p>
    <w:p w:rsidR="00BC2CD4" w:rsidRDefault="004B62B1">
      <w:pPr>
        <w:spacing w:before="29"/>
        <w:jc w:val="right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lastRenderedPageBreak/>
        <w:t>tabe</w:t>
      </w:r>
      <w:r>
        <w:rPr>
          <w:sz w:val="24"/>
          <w:szCs w:val="24"/>
        </w:rPr>
        <w:t>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4.8</w:t>
      </w:r>
    </w:p>
    <w:p w:rsidR="00BC2CD4" w:rsidRDefault="004B62B1">
      <w:pPr>
        <w:spacing w:before="30"/>
        <w:ind w:right="77"/>
        <w:jc w:val="both"/>
        <w:rPr>
          <w:sz w:val="24"/>
          <w:szCs w:val="24"/>
        </w:rPr>
        <w:sectPr w:rsidR="00BC2CD4">
          <w:type w:val="continuous"/>
          <w:pgSz w:w="11920" w:h="16840"/>
          <w:pgMar w:top="1580" w:right="1540" w:bottom="280" w:left="1680" w:header="720" w:footer="720" w:gutter="0"/>
          <w:cols w:num="2" w:space="720" w:equalWidth="0">
            <w:col w:w="2861" w:space="408"/>
            <w:col w:w="5431"/>
          </w:cols>
        </w:sectPr>
      </w:pPr>
      <w:r>
        <w:br w:type="column"/>
      </w:r>
      <w:r>
        <w:rPr>
          <w:spacing w:val="-1"/>
          <w:sz w:val="24"/>
          <w:szCs w:val="24"/>
        </w:rPr>
        <w:lastRenderedPageBreak/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Rohm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K</w:t>
      </w:r>
      <w:r>
        <w:rPr>
          <w:sz w:val="24"/>
          <w:szCs w:val="24"/>
        </w:rPr>
        <w:t>uni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 (n=2</w:t>
      </w:r>
      <w:r>
        <w:rPr>
          <w:spacing w:val="4"/>
          <w:sz w:val="24"/>
          <w:szCs w:val="24"/>
        </w:rPr>
        <w:t>5</w:t>
      </w:r>
      <w:r>
        <w:rPr>
          <w:sz w:val="24"/>
          <w:szCs w:val="24"/>
        </w:rPr>
        <w:t>)</w:t>
      </w:r>
    </w:p>
    <w:p w:rsidR="00BC2CD4" w:rsidRDefault="00BC2CD4">
      <w:pPr>
        <w:spacing w:before="5" w:line="140" w:lineRule="exact"/>
        <w:rPr>
          <w:sz w:val="15"/>
          <w:szCs w:val="15"/>
        </w:rPr>
      </w:pPr>
    </w:p>
    <w:p w:rsidR="00BC2CD4" w:rsidRDefault="00BC2CD4">
      <w:pPr>
        <w:spacing w:line="200" w:lineRule="exact"/>
      </w:pPr>
    </w:p>
    <w:p w:rsidR="00BC2CD4" w:rsidRDefault="00BC2CD4">
      <w:pPr>
        <w:spacing w:line="200" w:lineRule="exact"/>
        <w:sectPr w:rsidR="00BC2CD4">
          <w:type w:val="continuous"/>
          <w:pgSz w:w="11920" w:h="16840"/>
          <w:pgMar w:top="1580" w:right="1540" w:bottom="280" w:left="1680" w:header="720" w:footer="720" w:gutter="0"/>
          <w:cols w:space="720"/>
        </w:sectPr>
      </w:pPr>
    </w:p>
    <w:p w:rsidR="00BC2CD4" w:rsidRDefault="00BC2CD4">
      <w:pPr>
        <w:spacing w:before="3" w:line="120" w:lineRule="exact"/>
        <w:rPr>
          <w:sz w:val="13"/>
          <w:szCs w:val="13"/>
        </w:rPr>
      </w:pPr>
    </w:p>
    <w:p w:rsidR="00BC2CD4" w:rsidRDefault="00BC2CD4">
      <w:pPr>
        <w:spacing w:line="200" w:lineRule="exact"/>
      </w:pPr>
    </w:p>
    <w:p w:rsidR="00BC2CD4" w:rsidRDefault="004B62B1">
      <w:pPr>
        <w:spacing w:line="260" w:lineRule="exact"/>
        <w:jc w:val="right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ukun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BC2CD4" w:rsidRDefault="004B62B1">
      <w:pPr>
        <w:spacing w:before="29"/>
        <w:ind w:right="-56"/>
        <w:rPr>
          <w:sz w:val="24"/>
          <w:szCs w:val="24"/>
        </w:rPr>
      </w:pPr>
      <w:r>
        <w:br w:type="column"/>
      </w:r>
      <w:r>
        <w:rPr>
          <w:spacing w:val="-5"/>
          <w:sz w:val="24"/>
          <w:szCs w:val="24"/>
        </w:rPr>
        <w:lastRenderedPageBreak/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</w:p>
    <w:p w:rsidR="00BC2CD4" w:rsidRDefault="004B62B1">
      <w:pPr>
        <w:spacing w:before="28" w:line="260" w:lineRule="exact"/>
        <w:ind w:right="253"/>
        <w:jc w:val="right"/>
        <w:rPr>
          <w:sz w:val="24"/>
          <w:szCs w:val="24"/>
        </w:rPr>
      </w:pPr>
      <w:r>
        <w:pict>
          <v:group id="_x0000_s1145" style="position:absolute;left:0;text-align:left;margin-left:352.95pt;margin-top:92.65pt;width:.4pt;height:0;z-index:-9058;mso-position-horizontal-relative:page" coordorigin="7059,1853" coordsize="8,0">
            <v:shape id="_x0000_s1146" style="position:absolute;left:7059;top:1853;width:8;height:0" coordorigin="7059,1853" coordsize="8,0" path="m7059,1853r8,e" filled="f" strokeweight=".5pt">
              <v:path arrowok="t"/>
            </v:shape>
            <w10:wrap anchorx="page"/>
          </v:group>
        </w:pict>
      </w:r>
      <w:r>
        <w:pict>
          <v:group id="_x0000_s1143" style="position:absolute;left:0;text-align:left;margin-left:427.35pt;margin-top:92.65pt;width:.4pt;height:0;z-index:-9056;mso-position-horizontal-relative:page" coordorigin="8547,1853" coordsize="8,0">
            <v:shape id="_x0000_s1144" style="position:absolute;left:8547;top:1853;width:8;height:0" coordorigin="8547,1853" coordsize="8,0" path="m8547,1853r8,e" filled="f" strokeweight=".5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≠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</w:p>
    <w:p w:rsidR="00BC2CD4" w:rsidRDefault="004B62B1">
      <w:pPr>
        <w:spacing w:before="9" w:line="100" w:lineRule="exact"/>
        <w:rPr>
          <w:sz w:val="10"/>
          <w:szCs w:val="10"/>
        </w:rPr>
      </w:pPr>
      <w:r>
        <w:br w:type="column"/>
      </w:r>
    </w:p>
    <w:p w:rsidR="00BC2CD4" w:rsidRDefault="00BC2CD4">
      <w:pPr>
        <w:spacing w:line="200" w:lineRule="exact"/>
      </w:pPr>
    </w:p>
    <w:p w:rsidR="00BC2CD4" w:rsidRDefault="004B62B1">
      <w:pPr>
        <w:rPr>
          <w:sz w:val="24"/>
          <w:szCs w:val="24"/>
        </w:rPr>
        <w:sectPr w:rsidR="00BC2CD4">
          <w:type w:val="continuous"/>
          <w:pgSz w:w="11920" w:h="16840"/>
          <w:pgMar w:top="1580" w:right="1540" w:bottom="280" w:left="1680" w:header="720" w:footer="720" w:gutter="0"/>
          <w:cols w:num="3" w:space="720" w:equalWidth="0">
            <w:col w:w="3538" w:space="424"/>
            <w:col w:w="2674" w:space="499"/>
            <w:col w:w="1565"/>
          </w:cols>
        </w:sectPr>
      </w:pPr>
      <w:r>
        <w:pict>
          <v:group id="_x0000_s1137" style="position:absolute;margin-left:200.65pt;margin-top:-15.05pt;width:313pt;height:.5pt;z-index:-9061;mso-position-horizontal-relative:page" coordorigin="4013,-301" coordsize="6260,10">
            <v:shape id="_x0000_s1142" style="position:absolute;left:4018;top:-296;width:1405;height:0" coordorigin="4018,-296" coordsize="1405,0" path="m4018,-296r1404,e" filled="f" strokeweight=".5pt">
              <v:path arrowok="t"/>
            </v:shape>
            <v:shape id="_x0000_s1141" style="position:absolute;left:5422;top:-296;width:8;height:0" coordorigin="5422,-296" coordsize="8,0" path="m5422,-296r8,e" filled="f" strokeweight=".5pt">
              <v:path arrowok="t"/>
            </v:shape>
            <v:shape id="_x0000_s1140" style="position:absolute;left:5430;top:-296;width:3117;height:0" coordorigin="5430,-296" coordsize="3117,0" path="m5430,-296r3117,e" filled="f" strokeweight=".5pt">
              <v:path arrowok="t"/>
            </v:shape>
            <v:shape id="_x0000_s1139" style="position:absolute;left:8547;top:-296;width:8;height:0" coordorigin="8547,-296" coordsize="8,0" path="m8547,-296r8,e" filled="f" strokeweight=".5pt">
              <v:path arrowok="t"/>
            </v:shape>
            <v:shape id="_x0000_s1138" style="position:absolute;left:8555;top:-296;width:1713;height:0" coordorigin="8555,-296" coordsize="1713,0" path="m8555,-296r1713,e" filled="f" strokeweight=".5pt">
              <v:path arrowok="t"/>
            </v:shape>
            <w10:wrap anchorx="page"/>
          </v:group>
        </w:pic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BC2CD4" w:rsidRDefault="004B62B1">
      <w:pPr>
        <w:spacing w:before="5" w:line="260" w:lineRule="exact"/>
        <w:jc w:val="right"/>
        <w:rPr>
          <w:sz w:val="24"/>
          <w:szCs w:val="24"/>
        </w:rPr>
      </w:pPr>
      <w:r>
        <w:lastRenderedPageBreak/>
        <w:pict>
          <v:group id="_x0000_s1135" style="position:absolute;left:0;text-align:left;margin-left:271.1pt;margin-top:77.7pt;width:.4pt;height:0;z-index:-9060;mso-position-horizontal-relative:page" coordorigin="5422,1554" coordsize="8,0">
            <v:shape id="_x0000_s1136" style="position:absolute;left:5422;top:1554;width:8;height:0" coordorigin="5422,1554" coordsize="8,0" path="m5422,1554r8,e" filled="f" strokeweight=".5pt">
              <v:path arrowok="t"/>
            </v:shape>
            <w10:wrap anchorx="page"/>
          </v:group>
        </w:pict>
      </w:r>
      <w:r>
        <w:pict>
          <v:group id="_x0000_s1133" style="position:absolute;left:0;text-align:left;margin-left:300.9pt;margin-top:77.7pt;width:.4pt;height:0;z-index:-9059;mso-position-horizontal-relative:page" coordorigin="6018,1554" coordsize="8,0">
            <v:shape id="_x0000_s1134" style="position:absolute;left:6018;top:1554;width:8;height:0" coordorigin="6018,1554" coordsize="8,0" path="m6018,1554r8,e" filled="f" strokeweight=".5pt">
              <v:path arrowok="t"/>
            </v:shape>
            <w10:wrap anchorx="page"/>
          </v:group>
        </w:pict>
      </w:r>
      <w:proofErr w:type="gramStart"/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el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a</w:t>
      </w:r>
      <w:proofErr w:type="gramEnd"/>
    </w:p>
    <w:p w:rsidR="00BC2CD4" w:rsidRDefault="004B62B1">
      <w:pPr>
        <w:spacing w:before="5" w:line="260" w:lineRule="exact"/>
        <w:ind w:right="-56"/>
        <w:rPr>
          <w:sz w:val="24"/>
          <w:szCs w:val="24"/>
        </w:rPr>
      </w:pPr>
      <w:r>
        <w:br w:type="column"/>
      </w:r>
      <w:r>
        <w:rPr>
          <w:spacing w:val="-1"/>
          <w:position w:val="-1"/>
          <w:sz w:val="24"/>
          <w:szCs w:val="24"/>
        </w:rPr>
        <w:lastRenderedPageBreak/>
        <w:t>A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f</w:t>
      </w:r>
    </w:p>
    <w:p w:rsidR="00BC2CD4" w:rsidRDefault="004B62B1">
      <w:pPr>
        <w:spacing w:before="5" w:line="260" w:lineRule="exact"/>
        <w:rPr>
          <w:sz w:val="24"/>
          <w:szCs w:val="24"/>
        </w:rPr>
        <w:sectPr w:rsidR="00BC2CD4">
          <w:type w:val="continuous"/>
          <w:pgSz w:w="11920" w:h="16840"/>
          <w:pgMar w:top="1580" w:right="1540" w:bottom="280" w:left="1680" w:header="720" w:footer="720" w:gutter="0"/>
          <w:cols w:num="3" w:space="720" w:equalWidth="0">
            <w:col w:w="3452" w:space="430"/>
            <w:col w:w="1351" w:space="433"/>
            <w:col w:w="3034"/>
          </w:cols>
        </w:sectPr>
      </w:pPr>
      <w:r>
        <w:br w:type="column"/>
      </w:r>
      <w:r>
        <w:rPr>
          <w:spacing w:val="1"/>
          <w:position w:val="-1"/>
          <w:sz w:val="24"/>
          <w:szCs w:val="24"/>
        </w:rPr>
        <w:lastRenderedPageBreak/>
        <w:t>E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f</w:t>
      </w:r>
    </w:p>
    <w:p w:rsidR="00BC2CD4" w:rsidRDefault="004B62B1">
      <w:pPr>
        <w:tabs>
          <w:tab w:val="left" w:pos="8580"/>
        </w:tabs>
        <w:spacing w:before="49" w:line="260" w:lineRule="exact"/>
        <w:ind w:left="2338"/>
        <w:rPr>
          <w:sz w:val="24"/>
          <w:szCs w:val="24"/>
        </w:rPr>
      </w:pPr>
      <w:r>
        <w:lastRenderedPageBreak/>
        <w:pict>
          <v:shape id="_x0000_s1132" type="#_x0000_t75" style="position:absolute;left:0;text-align:left;margin-left:240.2pt;margin-top:112.6pt;width:279.4pt;height:59.2pt;z-index:-9053;mso-position-horizontal-relative:page;mso-position-vertical-relative:page">
            <v:imagedata r:id="rId17" o:title=""/>
            <w10:wrap anchorx="page" anchory="page"/>
          </v:shape>
        </w:pic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</w:t>
      </w:r>
      <w:r>
        <w:rPr>
          <w:spacing w:val="9"/>
          <w:position w:val="-1"/>
          <w:sz w:val="24"/>
          <w:szCs w:val="24"/>
          <w:u w:val="single" w:color="000000"/>
        </w:rPr>
        <w:t xml:space="preserve"> 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spacing w:val="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∑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spacing w:val="18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</w:t>
      </w:r>
      <w:r>
        <w:rPr>
          <w:spacing w:val="-8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%       </w:t>
      </w:r>
      <w:r>
        <w:rPr>
          <w:spacing w:val="-7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∑</w:t>
      </w:r>
      <w:r>
        <w:rPr>
          <w:spacing w:val="14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</w:t>
      </w:r>
      <w:r>
        <w:rPr>
          <w:spacing w:val="-8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%       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spacing w:val="-1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∑</w:t>
      </w:r>
      <w:r>
        <w:rPr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spacing w:val="-10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% </w:t>
      </w:r>
      <w:r>
        <w:rPr>
          <w:position w:val="-1"/>
          <w:sz w:val="24"/>
          <w:szCs w:val="24"/>
          <w:u w:val="single" w:color="000000"/>
        </w:rPr>
        <w:tab/>
      </w:r>
    </w:p>
    <w:p w:rsidR="00BC2CD4" w:rsidRDefault="00BC2CD4">
      <w:pPr>
        <w:spacing w:before="2" w:line="20" w:lineRule="exact"/>
        <w:rPr>
          <w:sz w:val="2"/>
          <w:szCs w:val="2"/>
        </w:rPr>
      </w:pPr>
    </w:p>
    <w:tbl>
      <w:tblPr>
        <w:tblW w:w="0" w:type="auto"/>
        <w:tblInd w:w="26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456"/>
        <w:gridCol w:w="140"/>
        <w:gridCol w:w="780"/>
        <w:gridCol w:w="261"/>
        <w:gridCol w:w="324"/>
        <w:gridCol w:w="124"/>
        <w:gridCol w:w="780"/>
        <w:gridCol w:w="260"/>
        <w:gridCol w:w="428"/>
        <w:gridCol w:w="112"/>
        <w:gridCol w:w="848"/>
      </w:tblGrid>
      <w:tr w:rsidR="00BC2CD4">
        <w:trPr>
          <w:trHeight w:hRule="exact" w:val="332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before="27"/>
              <w:ind w:left="13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before="27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BC2CD4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before="27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BC2CD4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before="27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BC2CD4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before="27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BC2CD4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before="27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BC2CD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before="27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</w:tr>
      <w:tr w:rsidR="00BC2CD4">
        <w:trPr>
          <w:trHeight w:hRule="exact" w:val="346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before="3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before="3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BC2CD4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before="3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BC2CD4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before="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BC2CD4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before="3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BC2CD4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before="3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BC2CD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BC2CD4" w:rsidRDefault="004B62B1">
            <w:pPr>
              <w:spacing w:before="3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</w:tr>
    </w:tbl>
    <w:p w:rsidR="00BC2CD4" w:rsidRDefault="004B62B1">
      <w:pPr>
        <w:tabs>
          <w:tab w:val="left" w:pos="8540"/>
        </w:tabs>
        <w:spacing w:line="240" w:lineRule="exact"/>
        <w:ind w:left="2300" w:right="63"/>
        <w:jc w:val="center"/>
        <w:rPr>
          <w:sz w:val="24"/>
          <w:szCs w:val="24"/>
        </w:rPr>
      </w:pPr>
      <w:r>
        <w:pict>
          <v:group id="_x0000_s1130" style="position:absolute;left:0;text-align:left;margin-left:375.35pt;margin-top:12.85pt;width:.4pt;height:0;z-index:-9057;mso-position-horizontal-relative:page;mso-position-vertical-relative:text" coordorigin="7507,257" coordsize="8,0">
            <v:shape id="_x0000_s1131" style="position:absolute;left:7507;top:257;width:8;height:0" coordorigin="7507,257" coordsize="8,0" path="m7507,257r8,e" filled="f" strokeweight=".5pt">
              <v:path arrowok="t"/>
            </v:shape>
            <w10:wrap anchorx="page"/>
          </v:group>
        </w:pict>
      </w:r>
      <w:r>
        <w:pict>
          <v:group id="_x0000_s1128" style="position:absolute;left:0;text-align:left;margin-left:454.35pt;margin-top:12.85pt;width:.4pt;height:0;z-index:-9055;mso-position-horizontal-relative:page;mso-position-vertical-relative:text" coordorigin="9087,257" coordsize="8,0">
            <v:shape id="_x0000_s1129" style="position:absolute;left:9087;top:257;width:8;height:0" coordorigin="9087,257" coordsize="8,0" path="m9087,257r8,e" filled="f" strokeweight=".5pt">
              <v:path arrowok="t"/>
            </v:shape>
            <w10:wrap anchorx="page"/>
          </v:group>
        </w:pic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K</w:t>
      </w:r>
      <w:r>
        <w:rPr>
          <w:sz w:val="24"/>
          <w:szCs w:val="24"/>
          <w:u w:val="single" w:color="000000"/>
        </w:rPr>
        <w:t>ur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4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 xml:space="preserve">g     </w:t>
      </w:r>
      <w:r>
        <w:rPr>
          <w:spacing w:val="-1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0         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0%        </w:t>
      </w:r>
      <w:r>
        <w:rPr>
          <w:spacing w:val="-2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  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8%      </w:t>
      </w:r>
      <w:r>
        <w:rPr>
          <w:sz w:val="24"/>
          <w:szCs w:val="24"/>
          <w:u w:val="single" w:color="000000"/>
        </w:rPr>
        <w:t xml:space="preserve">  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2   </w:t>
      </w:r>
      <w:r>
        <w:rPr>
          <w:spacing w:val="-2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8% </w:t>
      </w:r>
      <w:r>
        <w:rPr>
          <w:sz w:val="24"/>
          <w:szCs w:val="24"/>
          <w:u w:val="single" w:color="000000"/>
        </w:rPr>
        <w:tab/>
      </w:r>
    </w:p>
    <w:p w:rsidR="00BC2CD4" w:rsidRDefault="004B62B1">
      <w:pPr>
        <w:spacing w:before="44" w:line="260" w:lineRule="exact"/>
        <w:ind w:left="2747" w:right="375"/>
        <w:jc w:val="center"/>
        <w:rPr>
          <w:sz w:val="24"/>
          <w:szCs w:val="24"/>
        </w:rPr>
      </w:pPr>
      <w:r>
        <w:pict>
          <v:group id="_x0000_s1114" style="position:absolute;left:0;text-align:left;margin-left:200.05pt;margin-top:16.35pt;width:313.6pt;height:.5pt;z-index:-9054;mso-position-horizontal-relative:page" coordorigin="4001,327" coordsize="6272,10">
            <v:shape id="_x0000_s1127" style="position:absolute;left:4006;top:332;width:1417;height:0" coordorigin="4006,332" coordsize="1417,0" path="m4006,332r1416,e" filled="f" strokeweight=".5pt">
              <v:path arrowok="t"/>
            </v:shape>
            <v:shape id="_x0000_s1126" style="position:absolute;left:5410;top:332;width:8;height:0" coordorigin="5410,332" coordsize="8,0" path="m5410,332r8,e" filled="f" strokeweight=".5pt">
              <v:path arrowok="t"/>
            </v:shape>
            <v:shape id="_x0000_s1125" style="position:absolute;left:5418;top:332;width:600;height:0" coordorigin="5418,332" coordsize="600,0" path="m5418,332r600,e" filled="f" strokeweight=".5pt">
              <v:path arrowok="t"/>
            </v:shape>
            <v:shape id="_x0000_s1124" style="position:absolute;left:6006;top:332;width:8;height:0" coordorigin="6006,332" coordsize="8,0" path="m6006,332r8,e" filled="f" strokeweight=".5pt">
              <v:path arrowok="t"/>
            </v:shape>
            <v:shape id="_x0000_s1123" style="position:absolute;left:6014;top:332;width:1045;height:0" coordorigin="6014,332" coordsize="1045,0" path="m6014,332r1045,e" filled="f" strokeweight=".5pt">
              <v:path arrowok="t"/>
            </v:shape>
            <v:shape id="_x0000_s1122" style="position:absolute;left:7047;top:332;width:8;height:0" coordorigin="7047,332" coordsize="8,0" path="m7047,332r8,e" filled="f" strokeweight=".5pt">
              <v:path arrowok="t"/>
            </v:shape>
            <v:shape id="_x0000_s1121" style="position:absolute;left:7055;top:332;width:452;height:0" coordorigin="7055,332" coordsize="452,0" path="m7055,332r452,e" filled="f" strokeweight=".5pt">
              <v:path arrowok="t"/>
            </v:shape>
            <v:shape id="_x0000_s1120" style="position:absolute;left:7495;top:332;width:8;height:0" coordorigin="7495,332" coordsize="8,0" path="m7495,332r8,e" filled="f" strokeweight=".5pt">
              <v:path arrowok="t"/>
            </v:shape>
            <v:shape id="_x0000_s1119" style="position:absolute;left:7503;top:332;width:1045;height:0" coordorigin="7503,332" coordsize="1045,0" path="m7503,332r1044,e" filled="f" strokeweight=".5pt">
              <v:path arrowok="t"/>
            </v:shape>
            <v:shape id="_x0000_s1118" style="position:absolute;left:8535;top:332;width:8;height:0" coordorigin="8535,332" coordsize="8,0" path="m8535,332r8,e" filled="f" strokeweight=".5pt">
              <v:path arrowok="t"/>
            </v:shape>
            <v:shape id="_x0000_s1117" style="position:absolute;left:8543;top:332;width:544;height:0" coordorigin="8543,332" coordsize="544,0" path="m8543,332r544,e" filled="f" strokeweight=".5pt">
              <v:path arrowok="t"/>
            </v:shape>
            <v:shape id="_x0000_s1116" style="position:absolute;left:9075;top:332;width:8;height:0" coordorigin="9075,332" coordsize="8,0" path="m9075,332r8,e" filled="f" strokeweight=".5pt">
              <v:path arrowok="t"/>
            </v:shape>
            <v:shape id="_x0000_s1115" style="position:absolute;left:9083;top:332;width:1185;height:0" coordorigin="9083,332" coordsize="1185,0" path="m9083,332r1185,e" filled="f" strokeweight=".5pt">
              <v:path arrowok="t"/>
            </v:shape>
            <w10:wrap anchorx="page"/>
          </v:group>
        </w:pic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ta</w:t>
      </w:r>
      <w:r>
        <w:rPr>
          <w:position w:val="-1"/>
          <w:sz w:val="24"/>
          <w:szCs w:val="24"/>
        </w:rPr>
        <w:t xml:space="preserve">l         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17        68%      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8      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32%      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25      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100%</w:t>
      </w:r>
    </w:p>
    <w:p w:rsidR="00BC2CD4" w:rsidRDefault="00BC2CD4">
      <w:pPr>
        <w:spacing w:before="4" w:line="220" w:lineRule="exact"/>
        <w:rPr>
          <w:sz w:val="22"/>
          <w:szCs w:val="22"/>
        </w:rPr>
      </w:pPr>
    </w:p>
    <w:p w:rsidR="00BC2CD4" w:rsidRDefault="004B62B1">
      <w:pPr>
        <w:spacing w:before="29" w:line="480" w:lineRule="auto"/>
        <w:ind w:left="2029" w:right="122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4.8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BC2CD4" w:rsidRDefault="004B62B1">
      <w:pPr>
        <w:spacing w:before="9" w:line="480" w:lineRule="auto"/>
        <w:ind w:left="2390" w:right="117" w:hanging="361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proofErr w:type="gram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64% (16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n)</w:t>
      </w:r>
    </w:p>
    <w:p w:rsidR="00BC2CD4" w:rsidRDefault="004B62B1">
      <w:pPr>
        <w:spacing w:before="10" w:line="480" w:lineRule="auto"/>
        <w:ind w:left="2390" w:right="120" w:hanging="361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l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ukup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20% (5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n)</w:t>
      </w:r>
    </w:p>
    <w:p w:rsidR="00BC2CD4" w:rsidRDefault="00BC2CD4">
      <w:pPr>
        <w:spacing w:before="8" w:line="120" w:lineRule="exact"/>
        <w:rPr>
          <w:sz w:val="13"/>
          <w:szCs w:val="13"/>
        </w:rPr>
      </w:pPr>
    </w:p>
    <w:p w:rsidR="00BC2CD4" w:rsidRDefault="004B62B1">
      <w:pPr>
        <w:ind w:left="2810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i </w:t>
      </w:r>
      <w:r>
        <w:rPr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 </w:t>
      </w:r>
      <w:r>
        <w:rPr>
          <w:i/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ue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</w:p>
    <w:p w:rsidR="00BC2CD4" w:rsidRDefault="00BC2CD4">
      <w:pPr>
        <w:spacing w:before="4" w:line="120" w:lineRule="exact"/>
        <w:rPr>
          <w:sz w:val="12"/>
          <w:szCs w:val="12"/>
        </w:rPr>
      </w:pPr>
    </w:p>
    <w:p w:rsidR="00BC2CD4" w:rsidRDefault="004B62B1">
      <w:pPr>
        <w:spacing w:line="347" w:lineRule="auto"/>
        <w:ind w:left="2029" w:right="126"/>
        <w:rPr>
          <w:sz w:val="24"/>
          <w:szCs w:val="24"/>
        </w:rPr>
      </w:pP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>,0000</w:t>
      </w:r>
      <w:proofErr w:type="gram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0,0000 &lt; 0</w:t>
      </w:r>
      <w:r>
        <w:rPr>
          <w:spacing w:val="4"/>
          <w:sz w:val="24"/>
          <w:szCs w:val="24"/>
        </w:rPr>
        <w:t>,</w:t>
      </w:r>
      <w:r>
        <w:rPr>
          <w:sz w:val="24"/>
          <w:szCs w:val="24"/>
        </w:rPr>
        <w:t xml:space="preserve">05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BC2CD4" w:rsidRDefault="004B62B1">
      <w:pPr>
        <w:spacing w:before="4"/>
        <w:ind w:left="2029"/>
        <w:rPr>
          <w:sz w:val="24"/>
          <w:szCs w:val="24"/>
        </w:rPr>
      </w:pPr>
      <w:r>
        <w:rPr>
          <w:spacing w:val="1"/>
          <w:sz w:val="24"/>
          <w:szCs w:val="24"/>
        </w:rPr>
        <w:t>`E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proofErr w:type="gramEnd"/>
      <w:r>
        <w:rPr>
          <w:spacing w:val="3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Rokh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h</w:t>
      </w:r>
    </w:p>
    <w:p w:rsidR="00BC2CD4" w:rsidRDefault="00BC2CD4">
      <w:pPr>
        <w:spacing w:before="5" w:line="120" w:lineRule="exact"/>
        <w:rPr>
          <w:sz w:val="12"/>
          <w:szCs w:val="12"/>
        </w:rPr>
      </w:pPr>
    </w:p>
    <w:p w:rsidR="00BC2CD4" w:rsidRDefault="004B62B1">
      <w:pPr>
        <w:ind w:left="2029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r.</w:t>
      </w:r>
    </w:p>
    <w:p w:rsidR="00BC2CD4" w:rsidRDefault="00BC2CD4">
      <w:pPr>
        <w:spacing w:before="2" w:line="180" w:lineRule="exact"/>
        <w:rPr>
          <w:sz w:val="19"/>
          <w:szCs w:val="19"/>
        </w:rPr>
      </w:pPr>
    </w:p>
    <w:p w:rsidR="00BC2CD4" w:rsidRDefault="00BC2CD4">
      <w:pPr>
        <w:spacing w:line="200" w:lineRule="exact"/>
      </w:pPr>
    </w:p>
    <w:p w:rsidR="00BC2CD4" w:rsidRDefault="00BC2CD4">
      <w:pPr>
        <w:spacing w:line="200" w:lineRule="exact"/>
      </w:pPr>
    </w:p>
    <w:p w:rsidR="00BC2CD4" w:rsidRDefault="00BC2CD4">
      <w:pPr>
        <w:spacing w:line="200" w:lineRule="exact"/>
      </w:pPr>
    </w:p>
    <w:p w:rsidR="00BC2CD4" w:rsidRDefault="004B62B1">
      <w:pPr>
        <w:ind w:left="949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BC2CD4" w:rsidRDefault="00BC2CD4">
      <w:pPr>
        <w:spacing w:before="12" w:line="260" w:lineRule="exact"/>
        <w:rPr>
          <w:sz w:val="26"/>
          <w:szCs w:val="26"/>
        </w:rPr>
      </w:pPr>
    </w:p>
    <w:p w:rsidR="00BC2CD4" w:rsidRDefault="004B62B1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</w:p>
    <w:p w:rsidR="00BC2CD4" w:rsidRDefault="00BC2CD4">
      <w:pPr>
        <w:spacing w:before="16" w:line="260" w:lineRule="exact"/>
        <w:rPr>
          <w:sz w:val="26"/>
          <w:szCs w:val="26"/>
        </w:rPr>
      </w:pPr>
    </w:p>
    <w:p w:rsidR="00BC2CD4" w:rsidRDefault="004B62B1">
      <w:pPr>
        <w:spacing w:line="480" w:lineRule="auto"/>
        <w:ind w:left="1669" w:right="124" w:firstLine="360"/>
        <w:rPr>
          <w:sz w:val="24"/>
          <w:szCs w:val="24"/>
        </w:rPr>
        <w:sectPr w:rsidR="00BC2CD4">
          <w:type w:val="continuous"/>
          <w:pgSz w:w="11920" w:h="16840"/>
          <w:pgMar w:top="1580" w:right="1540" w:bottom="280" w:left="1680" w:header="720" w:footer="720" w:gutter="0"/>
          <w:cols w:space="720"/>
        </w:sectPr>
      </w:pPr>
      <w:proofErr w:type="gram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 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   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or.</w:t>
      </w:r>
      <w:proofErr w:type="gramEnd"/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(2010)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</w:p>
    <w:p w:rsidR="00BC2CD4" w:rsidRDefault="00BC2CD4">
      <w:pPr>
        <w:spacing w:line="200" w:lineRule="exact"/>
      </w:pPr>
    </w:p>
    <w:p w:rsidR="00BC2CD4" w:rsidRDefault="00BC2CD4">
      <w:pPr>
        <w:spacing w:line="200" w:lineRule="exact"/>
      </w:pPr>
    </w:p>
    <w:p w:rsidR="00BC2CD4" w:rsidRDefault="00BC2CD4">
      <w:pPr>
        <w:spacing w:before="12" w:line="280" w:lineRule="exact"/>
        <w:rPr>
          <w:sz w:val="28"/>
          <w:szCs w:val="28"/>
        </w:rPr>
      </w:pPr>
    </w:p>
    <w:p w:rsidR="00BC2CD4" w:rsidRDefault="004B62B1">
      <w:pPr>
        <w:spacing w:before="29" w:line="480" w:lineRule="auto"/>
        <w:ind w:left="1669" w:right="83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68%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 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alama</w:t>
      </w:r>
      <w:r>
        <w:rPr>
          <w:sz w:val="24"/>
          <w:szCs w:val="24"/>
        </w:rPr>
        <w:t>n.</w:t>
      </w:r>
      <w:proofErr w:type="gramEnd"/>
    </w:p>
    <w:p w:rsidR="00BC2CD4" w:rsidRDefault="004B62B1">
      <w:pPr>
        <w:spacing w:before="10" w:line="480" w:lineRule="auto"/>
        <w:ind w:left="1669" w:right="80" w:firstLine="36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iala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9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doron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k.</w:t>
      </w:r>
    </w:p>
    <w:p w:rsidR="00BC2CD4" w:rsidRDefault="004B62B1">
      <w:pPr>
        <w:spacing w:before="9" w:line="480" w:lineRule="auto"/>
        <w:ind w:left="1669" w:right="84" w:firstLine="360"/>
        <w:jc w:val="both"/>
        <w:rPr>
          <w:sz w:val="22"/>
          <w:szCs w:val="22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eja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rry</w:t>
      </w:r>
      <w:proofErr w:type="gramEnd"/>
      <w:r>
        <w:rPr>
          <w:sz w:val="24"/>
          <w:szCs w:val="24"/>
        </w:rPr>
        <w:t xml:space="preserve"> (2017)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enga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m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us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yu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be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proofErr w:type="gramEnd"/>
      <w:r>
        <w:rPr>
          <w:spacing w:val="3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2"/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.</w:t>
      </w:r>
      <w:proofErr w:type="gramEnd"/>
    </w:p>
    <w:p w:rsidR="00BC2CD4" w:rsidRDefault="004B62B1">
      <w:pPr>
        <w:spacing w:before="8" w:line="479" w:lineRule="auto"/>
        <w:ind w:left="1669" w:right="77" w:firstLine="360"/>
        <w:jc w:val="both"/>
        <w:rPr>
          <w:sz w:val="24"/>
          <w:szCs w:val="24"/>
        </w:rPr>
        <w:sectPr w:rsidR="00BC2CD4">
          <w:pgSz w:w="11920" w:h="16840"/>
          <w:pgMar w:top="960" w:right="1580" w:bottom="280" w:left="1680" w:header="751" w:footer="0" w:gutter="0"/>
          <w:cols w:space="720"/>
        </w:sectPr>
      </w:pPr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elitia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ori 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ukup  24%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8%. </w:t>
      </w:r>
      <w:proofErr w:type="gramStart"/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4.2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(44%)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uru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(12%).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ori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(2010)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rdorong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BC2CD4" w:rsidRDefault="00BC2CD4">
      <w:pPr>
        <w:spacing w:line="200" w:lineRule="exact"/>
      </w:pPr>
    </w:p>
    <w:p w:rsidR="00BC2CD4" w:rsidRDefault="00BC2CD4">
      <w:pPr>
        <w:spacing w:line="200" w:lineRule="exact"/>
      </w:pPr>
    </w:p>
    <w:p w:rsidR="00BC2CD4" w:rsidRDefault="00BC2CD4">
      <w:pPr>
        <w:spacing w:before="12" w:line="280" w:lineRule="exact"/>
        <w:rPr>
          <w:sz w:val="28"/>
          <w:szCs w:val="28"/>
        </w:rPr>
      </w:pPr>
    </w:p>
    <w:p w:rsidR="00BC2CD4" w:rsidRDefault="004B62B1">
      <w:pPr>
        <w:spacing w:before="29" w:line="480" w:lineRule="auto"/>
        <w:ind w:left="1669" w:right="78" w:firstLine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for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for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but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ejala</w:t>
      </w:r>
      <w:r>
        <w:rPr>
          <w:sz w:val="24"/>
          <w:szCs w:val="24"/>
        </w:rPr>
        <w:t>n  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rdono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proofErr w:type="gramEnd"/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f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</w:p>
    <w:p w:rsidR="00BC2CD4" w:rsidRDefault="004B62B1">
      <w:pPr>
        <w:spacing w:before="9"/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</w:p>
    <w:p w:rsidR="00BC2CD4" w:rsidRDefault="00BC2CD4">
      <w:pPr>
        <w:spacing w:before="16" w:line="260" w:lineRule="exact"/>
        <w:rPr>
          <w:sz w:val="26"/>
          <w:szCs w:val="26"/>
        </w:rPr>
      </w:pPr>
    </w:p>
    <w:p w:rsidR="00BC2CD4" w:rsidRDefault="004B62B1">
      <w:pPr>
        <w:spacing w:line="480" w:lineRule="auto"/>
        <w:ind w:left="1669" w:right="75" w:firstLine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alam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9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ono, 2009).</w:t>
      </w:r>
      <w:proofErr w:type="gramEnd"/>
    </w:p>
    <w:p w:rsidR="00BC2CD4" w:rsidRDefault="004B62B1">
      <w:pPr>
        <w:spacing w:before="10" w:line="479" w:lineRule="auto"/>
        <w:ind w:left="1669" w:right="82" w:firstLine="36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proofErr w:type="gram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</w:p>
    <w:p w:rsidR="00BC2CD4" w:rsidRDefault="004B62B1">
      <w:pPr>
        <w:spacing w:before="10"/>
        <w:ind w:left="1669" w:right="89"/>
        <w:jc w:val="both"/>
        <w:rPr>
          <w:sz w:val="24"/>
          <w:szCs w:val="24"/>
        </w:rPr>
      </w:pPr>
      <w:r>
        <w:rPr>
          <w:sz w:val="24"/>
          <w:szCs w:val="24"/>
        </w:rPr>
        <w:t>68%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(17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n)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C2CD4" w:rsidRDefault="00BC2CD4">
      <w:pPr>
        <w:spacing w:before="16" w:line="260" w:lineRule="exact"/>
        <w:rPr>
          <w:sz w:val="26"/>
          <w:szCs w:val="26"/>
        </w:rPr>
      </w:pPr>
    </w:p>
    <w:p w:rsidR="00BC2CD4" w:rsidRDefault="004B62B1">
      <w:pPr>
        <w:spacing w:line="480" w:lineRule="auto"/>
        <w:ind w:left="1669" w:right="77"/>
        <w:jc w:val="both"/>
        <w:rPr>
          <w:sz w:val="24"/>
          <w:szCs w:val="24"/>
        </w:rPr>
        <w:sectPr w:rsidR="00BC2CD4">
          <w:pgSz w:w="11920" w:h="16840"/>
          <w:pgMar w:top="960" w:right="1580" w:bottom="280" w:left="1680" w:header="751" w:footer="0" w:gutter="0"/>
          <w:cols w:space="720"/>
        </w:sectPr>
      </w:pPr>
      <w:proofErr w:type="gramStart"/>
      <w:r>
        <w:rPr>
          <w:sz w:val="24"/>
          <w:szCs w:val="24"/>
        </w:rPr>
        <w:t>32% (8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n)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6"/>
          <w:sz w:val="24"/>
          <w:szCs w:val="24"/>
        </w:rPr>
        <w:t>f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on (2006)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aita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1"/>
          <w:sz w:val="24"/>
          <w:szCs w:val="24"/>
        </w:rPr>
        <w:t>di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r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gramStart"/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gramEnd"/>
      <w:r>
        <w:rPr>
          <w:sz w:val="24"/>
          <w:szCs w:val="24"/>
        </w:rPr>
        <w:t xml:space="preserve">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 xml:space="preserve"> 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C2CD4" w:rsidRDefault="00BC2CD4">
      <w:pPr>
        <w:spacing w:line="200" w:lineRule="exact"/>
      </w:pPr>
    </w:p>
    <w:p w:rsidR="00BC2CD4" w:rsidRDefault="00BC2CD4">
      <w:pPr>
        <w:spacing w:line="200" w:lineRule="exact"/>
      </w:pPr>
    </w:p>
    <w:p w:rsidR="00BC2CD4" w:rsidRDefault="00BC2CD4">
      <w:pPr>
        <w:spacing w:before="12" w:line="280" w:lineRule="exact"/>
        <w:rPr>
          <w:sz w:val="28"/>
          <w:szCs w:val="28"/>
        </w:rPr>
      </w:pPr>
    </w:p>
    <w:p w:rsidR="00BC2CD4" w:rsidRDefault="004B62B1">
      <w:pPr>
        <w:spacing w:before="29" w:line="479" w:lineRule="auto"/>
        <w:ind w:left="1669" w:right="82" w:firstLine="360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4.3 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76%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(19</w:t>
      </w:r>
    </w:p>
    <w:p w:rsidR="00BC2CD4" w:rsidRDefault="004B62B1">
      <w:pPr>
        <w:spacing w:before="10" w:line="480" w:lineRule="auto"/>
        <w:ind w:left="1669" w:right="82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n)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</w:t>
      </w:r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ja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(2011)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f. </w:t>
      </w:r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bu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ru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bu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</w:p>
    <w:p w:rsidR="00BC2CD4" w:rsidRDefault="004B62B1">
      <w:pPr>
        <w:spacing w:before="10" w:line="480" w:lineRule="auto"/>
        <w:ind w:left="1669" w:right="77" w:firstLine="36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up</w:t>
      </w:r>
      <w:r>
        <w:rPr>
          <w:spacing w:val="9"/>
          <w:sz w:val="24"/>
          <w:szCs w:val="24"/>
        </w:rPr>
        <w:t>u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rdorong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</w:p>
    <w:p w:rsidR="00BC2CD4" w:rsidRDefault="004B62B1">
      <w:pPr>
        <w:spacing w:before="9" w:line="480" w:lineRule="auto"/>
        <w:ind w:left="1669" w:right="81" w:firstLine="360"/>
        <w:jc w:val="both"/>
        <w:rPr>
          <w:sz w:val="24"/>
          <w:szCs w:val="24"/>
        </w:rPr>
        <w:sectPr w:rsidR="00BC2CD4">
          <w:pgSz w:w="11920" w:h="16840"/>
          <w:pgMar w:top="960" w:right="1580" w:bottom="280" w:left="1680" w:header="751" w:footer="0" w:gutter="0"/>
          <w:cols w:space="720"/>
        </w:sect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aji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proofErr w:type="gram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eja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(2011)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nfor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BC2CD4" w:rsidRDefault="00BC2CD4">
      <w:pPr>
        <w:spacing w:line="200" w:lineRule="exact"/>
      </w:pPr>
    </w:p>
    <w:p w:rsidR="00BC2CD4" w:rsidRDefault="00BC2CD4">
      <w:pPr>
        <w:spacing w:line="200" w:lineRule="exact"/>
      </w:pPr>
    </w:p>
    <w:p w:rsidR="00BC2CD4" w:rsidRDefault="00BC2CD4">
      <w:pPr>
        <w:spacing w:before="12" w:line="280" w:lineRule="exact"/>
        <w:rPr>
          <w:sz w:val="28"/>
          <w:szCs w:val="28"/>
        </w:rPr>
      </w:pPr>
    </w:p>
    <w:p w:rsidR="00BC2CD4" w:rsidRDefault="004B62B1">
      <w:pPr>
        <w:spacing w:before="29" w:line="480" w:lineRule="auto"/>
        <w:ind w:left="1669" w:right="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orong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C2CD4" w:rsidRDefault="004B62B1">
      <w:pPr>
        <w:spacing w:before="10" w:line="480" w:lineRule="auto"/>
        <w:ind w:left="1669" w:right="88" w:hanging="36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</w:p>
    <w:p w:rsidR="00BC2CD4" w:rsidRDefault="004B62B1">
      <w:pPr>
        <w:spacing w:before="10"/>
        <w:ind w:left="2029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=</w:t>
      </w:r>
    </w:p>
    <w:p w:rsidR="00BC2CD4" w:rsidRDefault="00BC2CD4">
      <w:pPr>
        <w:spacing w:before="17" w:line="260" w:lineRule="exact"/>
        <w:rPr>
          <w:sz w:val="26"/>
          <w:szCs w:val="26"/>
        </w:rPr>
      </w:pPr>
    </w:p>
    <w:p w:rsidR="00BC2CD4" w:rsidRDefault="004B62B1">
      <w:pPr>
        <w:spacing w:line="480" w:lineRule="auto"/>
        <w:ind w:left="1669" w:right="8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proofErr w:type="gramStart"/>
      <w:r>
        <w:rPr>
          <w:sz w:val="24"/>
          <w:szCs w:val="24"/>
        </w:rPr>
        <w:t>,0000</w:t>
      </w:r>
      <w:proofErr w:type="gram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0,0000 &lt; 0,05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Rokh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lita</w:t>
      </w:r>
      <w:r>
        <w:rPr>
          <w:sz w:val="24"/>
          <w:szCs w:val="24"/>
        </w:rPr>
        <w:t>r.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BC2CD4" w:rsidRDefault="004B62B1">
      <w:pPr>
        <w:spacing w:before="10" w:line="480" w:lineRule="auto"/>
        <w:ind w:left="1669" w:right="79"/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proofErr w:type="gramStart"/>
      <w:r>
        <w:rPr>
          <w:sz w:val="24"/>
          <w:szCs w:val="24"/>
        </w:rPr>
        <w:t>% 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 k</w:t>
      </w:r>
      <w:r>
        <w:rPr>
          <w:spacing w:val="-3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k,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68%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(2012)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 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kna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d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bu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7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C2CD4" w:rsidRDefault="004B62B1">
      <w:pPr>
        <w:spacing w:before="10" w:line="480" w:lineRule="auto"/>
        <w:ind w:left="1669" w:right="76" w:firstLine="360"/>
        <w:jc w:val="both"/>
        <w:rPr>
          <w:sz w:val="24"/>
          <w:szCs w:val="24"/>
        </w:rPr>
        <w:sectPr w:rsidR="00BC2CD4">
          <w:pgSz w:w="11920" w:h="16840"/>
          <w:pgMar w:top="960" w:right="1580" w:bottom="280" w:left="1680" w:header="751" w:footer="0" w:gutter="0"/>
          <w:cols w:space="720"/>
        </w:sectPr>
      </w:pPr>
      <w:proofErr w:type="gram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ami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bu,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 (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ono, 2012).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BC2CD4" w:rsidRDefault="00BC2CD4">
      <w:pPr>
        <w:spacing w:line="200" w:lineRule="exact"/>
      </w:pPr>
    </w:p>
    <w:p w:rsidR="00BC2CD4" w:rsidRDefault="00BC2CD4">
      <w:pPr>
        <w:spacing w:line="200" w:lineRule="exact"/>
      </w:pPr>
    </w:p>
    <w:p w:rsidR="00BC2CD4" w:rsidRDefault="00BC2CD4">
      <w:pPr>
        <w:spacing w:before="12" w:line="280" w:lineRule="exact"/>
        <w:rPr>
          <w:sz w:val="28"/>
          <w:szCs w:val="28"/>
        </w:rPr>
      </w:pPr>
    </w:p>
    <w:p w:rsidR="00BC2CD4" w:rsidRDefault="004B62B1">
      <w:pPr>
        <w:spacing w:before="29" w:line="480" w:lineRule="auto"/>
        <w:ind w:left="1669" w:right="76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0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npa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pun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.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 xml:space="preserve">ndukung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</w:p>
    <w:p w:rsidR="00BC2CD4" w:rsidRDefault="004B62B1">
      <w:pPr>
        <w:spacing w:before="11" w:line="480" w:lineRule="auto"/>
        <w:ind w:left="1669" w:right="82" w:firstLine="36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44%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memi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mat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Roh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C2CD4" w:rsidRDefault="004B62B1" w:rsidP="000F6F15">
      <w:pPr>
        <w:spacing w:before="10" w:line="480" w:lineRule="auto"/>
        <w:ind w:left="1669" w:right="78" w:firstLine="360"/>
        <w:jc w:val="both"/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ejala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(2017)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dukun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bookmarkStart w:id="0" w:name="_GoBack"/>
      <w:bookmarkEnd w:id="0"/>
      <w:proofErr w:type="gramEnd"/>
    </w:p>
    <w:sectPr w:rsidR="00BC2CD4" w:rsidSect="000F6F15">
      <w:headerReference w:type="default" r:id="rId18"/>
      <w:pgSz w:w="11920" w:h="16840"/>
      <w:pgMar w:top="960" w:right="1580" w:bottom="280" w:left="16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B1" w:rsidRDefault="004B62B1">
      <w:r>
        <w:separator/>
      </w:r>
    </w:p>
  </w:endnote>
  <w:endnote w:type="continuationSeparator" w:id="0">
    <w:p w:rsidR="004B62B1" w:rsidRDefault="004B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B1" w:rsidRDefault="004B62B1">
      <w:r>
        <w:separator/>
      </w:r>
    </w:p>
  </w:footnote>
  <w:footnote w:type="continuationSeparator" w:id="0">
    <w:p w:rsidR="004B62B1" w:rsidRDefault="004B6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D4" w:rsidRDefault="00BC2CD4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D4" w:rsidRDefault="004B62B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97.15pt;margin-top:36.55pt;width:15.2pt;height:13pt;z-index:-9108;mso-position-horizontal-relative:page;mso-position-vertical-relative:page" filled="f" stroked="f">
          <v:textbox inset="0,0,0,0">
            <w:txbxContent>
              <w:p w:rsidR="00BC2CD4" w:rsidRDefault="004B62B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F6F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D4" w:rsidRDefault="004B62B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15pt;margin-top:36.55pt;width:15.2pt;height:13pt;z-index:-9096;mso-position-horizontal-relative:page;mso-position-vertical-relative:page" filled="f" stroked="f">
          <v:textbox inset="0,0,0,0">
            <w:txbxContent>
              <w:p w:rsidR="00BC2CD4" w:rsidRDefault="004B62B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F6F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5428"/>
    <w:multiLevelType w:val="multilevel"/>
    <w:tmpl w:val="6FA0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2CD4"/>
    <w:rsid w:val="000F6F15"/>
    <w:rsid w:val="004B62B1"/>
    <w:rsid w:val="00BC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1970</Words>
  <Characters>11232</Characters>
  <Application>Microsoft Office Word</Application>
  <DocSecurity>0</DocSecurity>
  <Lines>93</Lines>
  <Paragraphs>26</Paragraphs>
  <ScaleCrop>false</ScaleCrop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2021-03-06T13:24:00Z</dcterms:created>
  <dcterms:modified xsi:type="dcterms:W3CDTF">2021-03-06T13:25:00Z</dcterms:modified>
</cp:coreProperties>
</file>