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6" w:rsidRDefault="00406A67">
      <w:pPr>
        <w:ind w:left="4184" w:right="37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5</w:t>
      </w:r>
    </w:p>
    <w:p w:rsidR="00D62A86" w:rsidRDefault="00D62A86">
      <w:pPr>
        <w:spacing w:line="200" w:lineRule="exact"/>
      </w:pPr>
    </w:p>
    <w:p w:rsidR="00D62A86" w:rsidRDefault="00D62A86">
      <w:pPr>
        <w:spacing w:before="16" w:line="220" w:lineRule="exact"/>
        <w:rPr>
          <w:sz w:val="22"/>
          <w:szCs w:val="22"/>
        </w:rPr>
      </w:pPr>
    </w:p>
    <w:p w:rsidR="00D62A86" w:rsidRDefault="00406A67">
      <w:pPr>
        <w:spacing w:line="260" w:lineRule="exact"/>
        <w:ind w:left="3952" w:right="3490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</w:p>
    <w:p w:rsidR="00D62A86" w:rsidRDefault="00D62A86">
      <w:pPr>
        <w:spacing w:line="200" w:lineRule="exact"/>
      </w:pPr>
    </w:p>
    <w:p w:rsidR="00D62A86" w:rsidRDefault="00D62A86">
      <w:pPr>
        <w:spacing w:before="8" w:line="200" w:lineRule="exact"/>
      </w:pPr>
    </w:p>
    <w:p w:rsidR="00D62A86" w:rsidRDefault="00406A67">
      <w:pPr>
        <w:spacing w:before="29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309" w:right="8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h:</w:t>
      </w:r>
    </w:p>
    <w:p w:rsidR="00D62A86" w:rsidRDefault="00406A67">
      <w:pPr>
        <w:spacing w:before="11" w:line="480" w:lineRule="auto"/>
        <w:ind w:left="1669" w:right="79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dukun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8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proofErr w:type="gramStart"/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68%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proofErr w:type="gramEnd"/>
    </w:p>
    <w:p w:rsidR="00D62A86" w:rsidRDefault="00406A67">
      <w:pPr>
        <w:spacing w:before="10" w:line="480" w:lineRule="auto"/>
        <w:ind w:left="1669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68%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D62A86" w:rsidRDefault="00406A67">
      <w:pPr>
        <w:spacing w:before="11" w:line="480" w:lineRule="auto"/>
        <w:ind w:left="1669" w:right="79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 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di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asa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0,0000,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ue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0,0000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&lt;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0,05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D62A86" w:rsidRDefault="00406A67">
      <w:pPr>
        <w:spacing w:before="10" w:line="260" w:lineRule="exact"/>
        <w:ind w:left="1669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0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 xml:space="preserve">6 </w:t>
      </w:r>
      <w:r>
        <w:rPr>
          <w:position w:val="-1"/>
          <w:sz w:val="24"/>
          <w:szCs w:val="24"/>
        </w:rPr>
        <w:t>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 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M 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at</w:t>
      </w:r>
      <w:r>
        <w:rPr>
          <w:position w:val="-1"/>
          <w:sz w:val="24"/>
          <w:szCs w:val="24"/>
        </w:rPr>
        <w:t>ur Rokh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 xml:space="preserve">h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1"/>
          <w:position w:val="-1"/>
          <w:sz w:val="24"/>
          <w:szCs w:val="24"/>
        </w:rPr>
        <w:t>ate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lita</w:t>
      </w:r>
      <w:r>
        <w:rPr>
          <w:position w:val="-1"/>
          <w:sz w:val="24"/>
          <w:szCs w:val="24"/>
        </w:rPr>
        <w:t>r.</w:t>
      </w:r>
      <w:proofErr w:type="gramEnd"/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before="9" w:line="280" w:lineRule="exact"/>
        <w:rPr>
          <w:sz w:val="28"/>
          <w:szCs w:val="28"/>
        </w:rPr>
      </w:pPr>
    </w:p>
    <w:p w:rsidR="00D62A86" w:rsidRDefault="00406A67">
      <w:pPr>
        <w:spacing w:before="15"/>
        <w:ind w:left="4409" w:right="3942"/>
        <w:jc w:val="center"/>
        <w:rPr>
          <w:rFonts w:ascii="Calibri" w:eastAsia="Calibri" w:hAnsi="Calibri" w:cs="Calibri"/>
          <w:sz w:val="22"/>
          <w:szCs w:val="22"/>
        </w:rPr>
        <w:sectPr w:rsidR="00D62A86">
          <w:headerReference w:type="default" r:id="rId8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47</w:t>
      </w:r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before="12" w:line="280" w:lineRule="exact"/>
        <w:rPr>
          <w:sz w:val="28"/>
          <w:szCs w:val="28"/>
        </w:rPr>
      </w:pPr>
    </w:p>
    <w:p w:rsidR="00D62A86" w:rsidRDefault="00406A67">
      <w:pPr>
        <w:spacing w:before="29"/>
        <w:ind w:left="949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669" w:right="87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</w:p>
    <w:p w:rsidR="00D62A86" w:rsidRDefault="00406A67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669" w:right="86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D62A86" w:rsidRDefault="00406A67">
      <w:pPr>
        <w:spacing w:before="10"/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an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669" w:right="7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proofErr w:type="gramStart"/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pro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lea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ndu.</w:t>
      </w:r>
    </w:p>
    <w:p w:rsidR="00D62A86" w:rsidRDefault="00406A67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669" w:right="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jela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memil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D62A86" w:rsidRDefault="00406A67">
      <w:pPr>
        <w:spacing w:before="10"/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62A86" w:rsidRDefault="00D62A86">
      <w:pPr>
        <w:spacing w:before="16" w:line="260" w:lineRule="exact"/>
        <w:rPr>
          <w:sz w:val="26"/>
          <w:szCs w:val="26"/>
        </w:rPr>
      </w:pPr>
    </w:p>
    <w:p w:rsidR="00D62A86" w:rsidRDefault="00406A67">
      <w:pPr>
        <w:spacing w:line="480" w:lineRule="auto"/>
        <w:ind w:left="1669" w:right="88"/>
        <w:jc w:val="both"/>
        <w:rPr>
          <w:sz w:val="24"/>
          <w:szCs w:val="24"/>
        </w:rPr>
        <w:sectPr w:rsidR="00D62A86">
          <w:headerReference w:type="default" r:id="rId9"/>
          <w:pgSz w:w="11920" w:h="16840"/>
          <w:pgMar w:top="960" w:right="1580" w:bottom="280" w:left="1680" w:header="751" w:footer="0" w:gutter="0"/>
          <w:pgNumType w:start="48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</w:p>
    <w:p w:rsidR="00D62A86" w:rsidRDefault="00D62A86">
      <w:pPr>
        <w:spacing w:line="200" w:lineRule="exact"/>
      </w:pPr>
    </w:p>
    <w:p w:rsidR="00D62A86" w:rsidRDefault="00D62A86">
      <w:pPr>
        <w:spacing w:line="200" w:lineRule="exact"/>
      </w:pPr>
    </w:p>
    <w:p w:rsidR="00D62A86" w:rsidRDefault="00D62A86">
      <w:pPr>
        <w:spacing w:before="16" w:line="280" w:lineRule="exact"/>
        <w:rPr>
          <w:sz w:val="28"/>
          <w:szCs w:val="28"/>
        </w:rPr>
      </w:pPr>
    </w:p>
    <w:p w:rsidR="00D62A86" w:rsidRDefault="00406A67">
      <w:pPr>
        <w:spacing w:before="29"/>
        <w:ind w:left="399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D62A86" w:rsidRDefault="00D62A86">
      <w:pPr>
        <w:spacing w:line="200" w:lineRule="exact"/>
      </w:pPr>
    </w:p>
    <w:p w:rsidR="00D62A86" w:rsidRDefault="00D62A86">
      <w:pPr>
        <w:spacing w:before="12" w:line="260" w:lineRule="exact"/>
        <w:rPr>
          <w:sz w:val="26"/>
          <w:szCs w:val="26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z w:val="24"/>
          <w:szCs w:val="24"/>
        </w:rPr>
        <w:t>Ch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n, (2010).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aja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ndo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spacing w:line="243" w:lineRule="auto"/>
        <w:ind w:left="1297" w:right="281" w:hanging="70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010.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alem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62A86" w:rsidRDefault="00D62A86">
      <w:pPr>
        <w:spacing w:before="2" w:line="120" w:lineRule="exact"/>
        <w:rPr>
          <w:sz w:val="13"/>
          <w:szCs w:val="13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62A86" w:rsidRDefault="00406A67">
      <w:pPr>
        <w:ind w:left="129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proofErr w:type="gramEnd"/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589"/>
        <w:rPr>
          <w:sz w:val="24"/>
          <w:szCs w:val="24"/>
        </w:rPr>
      </w:pP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uk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ecama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</w:p>
    <w:p w:rsidR="00D62A86" w:rsidRDefault="00406A67">
      <w:pPr>
        <w:ind w:left="1297"/>
        <w:rPr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n: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USU</w:t>
      </w:r>
      <w:r>
        <w:rPr>
          <w:sz w:val="24"/>
          <w:szCs w:val="24"/>
        </w:rPr>
        <w:t>.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1297" w:right="631" w:hanging="708"/>
        <w:rPr>
          <w:sz w:val="24"/>
          <w:szCs w:val="24"/>
        </w:rPr>
      </w:pP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uku </w:t>
      </w:r>
      <w:r>
        <w:rPr>
          <w:spacing w:val="1"/>
          <w:sz w:val="24"/>
          <w:szCs w:val="24"/>
        </w:rPr>
        <w:t>aja</w:t>
      </w:r>
      <w:r>
        <w:rPr>
          <w:sz w:val="24"/>
          <w:szCs w:val="24"/>
        </w:rPr>
        <w:t>r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k.</w:t>
      </w:r>
      <w:r>
        <w:rPr>
          <w:spacing w:val="-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 xml:space="preserve">uku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dok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C 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</w:p>
    <w:p w:rsidR="00D62A86" w:rsidRDefault="00D62A86">
      <w:pPr>
        <w:spacing w:before="9" w:line="140" w:lineRule="exact"/>
        <w:rPr>
          <w:sz w:val="15"/>
          <w:szCs w:val="15"/>
        </w:rPr>
      </w:pPr>
    </w:p>
    <w:p w:rsidR="00D62A86" w:rsidRDefault="00406A67">
      <w:pPr>
        <w:ind w:left="1297" w:right="417" w:hanging="708"/>
        <w:rPr>
          <w:rFonts w:ascii="Arial" w:eastAsia="Arial" w:hAnsi="Arial" w:cs="Arial"/>
          <w:sz w:val="21"/>
          <w:szCs w:val="21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(2011)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 xml:space="preserve">ubungan </w:t>
      </w:r>
      <w:r>
        <w:rPr>
          <w:i/>
          <w:spacing w:val="-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 xml:space="preserve"> Pe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et</w:t>
      </w:r>
      <w:r>
        <w:rPr>
          <w:i/>
          <w:sz w:val="24"/>
          <w:szCs w:val="24"/>
        </w:rPr>
        <w:t xml:space="preserve">ahuan, </w:t>
      </w:r>
      <w:r>
        <w:rPr>
          <w:i/>
          <w:spacing w:val="-4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ke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aan Ibu,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Pel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anaan In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n</w:t>
      </w:r>
      <w:r>
        <w:rPr>
          <w:i/>
          <w:sz w:val="24"/>
          <w:szCs w:val="24"/>
        </w:rPr>
        <w:t xml:space="preserve">gan </w:t>
      </w:r>
      <w:r>
        <w:rPr>
          <w:i/>
          <w:spacing w:val="1"/>
          <w:sz w:val="24"/>
          <w:szCs w:val="24"/>
        </w:rPr>
        <w:t>Pe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proofErr w:type="gramStart"/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Ek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kl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if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hyperlink r:id="rId10">
        <w:r>
          <w:rPr>
            <w:sz w:val="24"/>
            <w:szCs w:val="24"/>
            <w:u w:val="single" w:color="000000"/>
          </w:rPr>
          <w:t>h</w:t>
        </w:r>
        <w:r>
          <w:rPr>
            <w:spacing w:val="1"/>
            <w:sz w:val="24"/>
            <w:szCs w:val="24"/>
            <w:u w:val="single" w:color="000000"/>
          </w:rPr>
          <w:t>tt</w:t>
        </w:r>
        <w:r>
          <w:rPr>
            <w:sz w:val="24"/>
            <w:szCs w:val="24"/>
            <w:u w:val="single" w:color="000000"/>
          </w:rPr>
          <w:t>p</w:t>
        </w:r>
        <w:r>
          <w:rPr>
            <w:spacing w:val="-3"/>
            <w:sz w:val="24"/>
            <w:szCs w:val="24"/>
            <w:u w:val="single" w:color="000000"/>
          </w:rPr>
          <w:t>:/</w:t>
        </w:r>
        <w:r>
          <w:rPr>
            <w:spacing w:val="2"/>
            <w:sz w:val="24"/>
            <w:szCs w:val="24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ep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ri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n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t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u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n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525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5</w:t>
        </w:r>
      </w:hyperlink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spacing w:line="243" w:lineRule="auto"/>
        <w:ind w:left="1297" w:right="237" w:hanging="708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o 33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hun 2012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2012 2</w:t>
      </w:r>
    </w:p>
    <w:p w:rsidR="00D62A86" w:rsidRDefault="00D62A86">
      <w:pPr>
        <w:spacing w:before="8" w:line="120" w:lineRule="exact"/>
        <w:rPr>
          <w:sz w:val="12"/>
          <w:szCs w:val="12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D62A86" w:rsidRDefault="00406A67">
      <w:pPr>
        <w:ind w:left="129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CV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nfo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1297" w:right="676" w:hanging="708"/>
        <w:rPr>
          <w:rFonts w:ascii="Arial" w:eastAsia="Arial" w:hAnsi="Arial" w:cs="Arial"/>
          <w:sz w:val="21"/>
          <w:szCs w:val="21"/>
        </w:rPr>
      </w:pP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, R. 2017.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KK</w:t>
      </w:r>
      <w:r>
        <w:rPr>
          <w:sz w:val="24"/>
          <w:szCs w:val="24"/>
        </w:rPr>
        <w:t>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13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 1.</w:t>
      </w:r>
      <w:proofErr w:type="gramEnd"/>
      <w:r>
        <w:rPr>
          <w:sz w:val="24"/>
          <w:szCs w:val="24"/>
        </w:rPr>
        <w:t xml:space="preserve"> </w:t>
      </w:r>
      <w:hyperlink r:id="rId11">
        <w:r>
          <w:rPr>
            <w:sz w:val="24"/>
            <w:szCs w:val="24"/>
            <w:u w:val="single" w:color="000000"/>
          </w:rPr>
          <w:t>h</w:t>
        </w:r>
        <w:r>
          <w:rPr>
            <w:spacing w:val="1"/>
            <w:sz w:val="24"/>
            <w:szCs w:val="24"/>
            <w:u w:val="single" w:color="000000"/>
          </w:rPr>
          <w:t>tt</w:t>
        </w:r>
        <w:r>
          <w:rPr>
            <w:sz w:val="24"/>
            <w:szCs w:val="24"/>
            <w:u w:val="single" w:color="000000"/>
          </w:rPr>
          <w:t>p</w:t>
        </w:r>
        <w:r>
          <w:rPr>
            <w:spacing w:val="-3"/>
            <w:sz w:val="24"/>
            <w:szCs w:val="24"/>
            <w:u w:val="single" w:color="000000"/>
          </w:rPr>
          <w:t>:/</w:t>
        </w:r>
        <w:r>
          <w:rPr>
            <w:spacing w:val="-2"/>
            <w:sz w:val="24"/>
            <w:szCs w:val="24"/>
            <w:u w:val="single" w:color="000000"/>
          </w:rPr>
          <w:t>/</w:t>
        </w:r>
        <w:r>
          <w:rPr>
            <w:rFonts w:ascii="Arial" w:eastAsia="Arial" w:hAnsi="Arial" w:cs="Arial"/>
            <w:spacing w:val="5"/>
            <w:sz w:val="21"/>
            <w:szCs w:val="21"/>
            <w:u w:val="single" w:color="000000"/>
          </w:rPr>
          <w:t>j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o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u</w:t>
        </w:r>
        <w:r>
          <w:rPr>
            <w:rFonts w:ascii="Arial" w:eastAsia="Arial" w:hAnsi="Arial" w:cs="Arial"/>
            <w:spacing w:val="5"/>
            <w:sz w:val="21"/>
            <w:szCs w:val="21"/>
            <w:u w:val="single" w:color="000000"/>
          </w:rPr>
          <w:t>r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n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a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l</w:t>
        </w:r>
        <w:r>
          <w:rPr>
            <w:rFonts w:ascii="Arial" w:eastAsia="Arial" w:hAnsi="Arial" w:cs="Arial"/>
            <w:spacing w:val="5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un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h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a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d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/i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n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dex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p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h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p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</w:t>
        </w:r>
        <w:r>
          <w:rPr>
            <w:rFonts w:ascii="Arial" w:eastAsia="Arial" w:hAnsi="Arial" w:cs="Arial"/>
            <w:spacing w:val="3"/>
            <w:sz w:val="21"/>
            <w:szCs w:val="21"/>
            <w:u w:val="single" w:color="000000"/>
          </w:rPr>
          <w:t>m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k</w:t>
        </w:r>
        <w:r>
          <w:rPr>
            <w:rFonts w:ascii="Arial" w:eastAsia="Arial" w:hAnsi="Arial" w:cs="Arial"/>
            <w:spacing w:val="3"/>
            <w:sz w:val="21"/>
            <w:szCs w:val="21"/>
            <w:u w:val="single" w:color="000000"/>
          </w:rPr>
          <w:t>m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</w:t>
        </w:r>
        <w:r>
          <w:rPr>
            <w:rFonts w:ascii="Arial" w:eastAsia="Arial" w:hAnsi="Arial" w:cs="Arial"/>
            <w:spacing w:val="-6"/>
            <w:sz w:val="21"/>
            <w:szCs w:val="21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rt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i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c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l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</w:t>
        </w:r>
        <w:r>
          <w:rPr>
            <w:rFonts w:ascii="Arial" w:eastAsia="Arial" w:hAnsi="Arial" w:cs="Arial"/>
            <w:spacing w:val="2"/>
            <w:sz w:val="21"/>
            <w:szCs w:val="21"/>
            <w:u w:val="single" w:color="000000"/>
          </w:rPr>
          <w:t>v</w:t>
        </w:r>
        <w:r>
          <w:rPr>
            <w:rFonts w:ascii="Arial" w:eastAsia="Arial" w:hAnsi="Arial" w:cs="Arial"/>
            <w:spacing w:val="-3"/>
            <w:sz w:val="21"/>
            <w:szCs w:val="21"/>
            <w:u w:val="single" w:color="000000"/>
          </w:rPr>
          <w:t>i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e</w:t>
        </w:r>
        <w:r>
          <w:rPr>
            <w:rFonts w:ascii="Arial" w:eastAsia="Arial" w:hAnsi="Arial" w:cs="Arial"/>
            <w:spacing w:val="-5"/>
            <w:sz w:val="21"/>
            <w:szCs w:val="21"/>
            <w:u w:val="single" w:color="000000"/>
          </w:rPr>
          <w:t>w</w:t>
        </w:r>
        <w:r>
          <w:rPr>
            <w:rFonts w:ascii="Arial" w:eastAsia="Arial" w:hAnsi="Arial" w:cs="Arial"/>
            <w:spacing w:val="1"/>
            <w:sz w:val="21"/>
            <w:szCs w:val="21"/>
            <w:u w:val="single" w:color="000000"/>
          </w:rPr>
          <w:t>/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15</w:t>
        </w:r>
        <w:r>
          <w:rPr>
            <w:rFonts w:ascii="Arial" w:eastAsia="Arial" w:hAnsi="Arial" w:cs="Arial"/>
            <w:spacing w:val="-2"/>
            <w:sz w:val="21"/>
            <w:szCs w:val="21"/>
            <w:u w:val="single" w:color="000000"/>
          </w:rPr>
          <w:t>8</w:t>
        </w:r>
        <w:r>
          <w:rPr>
            <w:rFonts w:ascii="Arial" w:eastAsia="Arial" w:hAnsi="Arial" w:cs="Arial"/>
            <w:sz w:val="21"/>
            <w:szCs w:val="21"/>
            <w:u w:val="single" w:color="000000"/>
          </w:rPr>
          <w:t>0</w:t>
        </w:r>
      </w:hyperlink>
    </w:p>
    <w:p w:rsidR="00D62A86" w:rsidRDefault="00D62A86">
      <w:pPr>
        <w:spacing w:before="1" w:line="160" w:lineRule="exact"/>
        <w:rPr>
          <w:sz w:val="16"/>
          <w:szCs w:val="16"/>
        </w:rPr>
      </w:pPr>
    </w:p>
    <w:p w:rsidR="00D62A86" w:rsidRDefault="00406A67">
      <w:pPr>
        <w:ind w:left="64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 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:</w:t>
      </w:r>
    </w:p>
    <w:p w:rsidR="00D62A86" w:rsidRDefault="00406A67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alem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:rsidR="00D62A86" w:rsidRDefault="00D62A86">
      <w:pPr>
        <w:spacing w:before="10" w:line="140" w:lineRule="exact"/>
        <w:rPr>
          <w:sz w:val="15"/>
          <w:szCs w:val="15"/>
        </w:rPr>
      </w:pPr>
    </w:p>
    <w:p w:rsidR="00D62A86" w:rsidRDefault="00406A67">
      <w:pPr>
        <w:ind w:left="58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ono,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2009.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A86" w:rsidRDefault="00406A67">
      <w:pPr>
        <w:ind w:left="1297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2010.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D62A86" w:rsidRDefault="00406A67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uha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og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  <w:proofErr w:type="gramEnd"/>
    </w:p>
    <w:p w:rsidR="00D62A86" w:rsidRDefault="00406A67">
      <w:pPr>
        <w:spacing w:before="6" w:line="420" w:lineRule="atLeast"/>
        <w:ind w:left="589" w:right="680"/>
        <w:rPr>
          <w:sz w:val="24"/>
          <w:szCs w:val="24"/>
        </w:rPr>
      </w:pP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(2007).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rubus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d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Ro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2008.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62A86" w:rsidRDefault="00406A67">
      <w:pPr>
        <w:ind w:left="129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.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(2009).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&amp;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</w:p>
    <w:p w:rsidR="00D62A86" w:rsidRDefault="00406A67">
      <w:pPr>
        <w:ind w:left="1297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D62A86" w:rsidRDefault="00D62A86">
      <w:pPr>
        <w:spacing w:line="160" w:lineRule="exact"/>
        <w:rPr>
          <w:sz w:val="16"/>
          <w:szCs w:val="16"/>
        </w:rPr>
      </w:pPr>
    </w:p>
    <w:p w:rsidR="00D62A86" w:rsidRDefault="00406A67">
      <w:pPr>
        <w:ind w:left="589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ro.</w:t>
      </w:r>
      <w:proofErr w:type="gramEnd"/>
      <w:r>
        <w:rPr>
          <w:sz w:val="24"/>
          <w:szCs w:val="24"/>
        </w:rPr>
        <w:t xml:space="preserve"> 2010.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uku 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el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62A86" w:rsidRDefault="00406A67" w:rsidP="00673599">
      <w:pPr>
        <w:ind w:left="1297"/>
        <w:sectPr w:rsidR="00D62A86">
          <w:pgSz w:w="11920" w:h="16840"/>
          <w:pgMar w:top="960" w:right="20" w:bottom="280" w:left="1380" w:header="751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atal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12.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bookmarkStart w:id="0" w:name="_GoBack"/>
      <w:bookmarkEnd w:id="0"/>
      <w:r w:rsidR="00673599">
        <w:t xml:space="preserve"> </w:t>
      </w:r>
    </w:p>
    <w:p w:rsidR="00D62A86" w:rsidRDefault="00D62A86" w:rsidP="00673599">
      <w:pPr>
        <w:spacing w:before="29"/>
        <w:ind w:left="889" w:right="-56"/>
      </w:pPr>
    </w:p>
    <w:sectPr w:rsidR="00D62A86" w:rsidSect="00673599">
      <w:headerReference w:type="default" r:id="rId12"/>
      <w:type w:val="continuous"/>
      <w:pgSz w:w="11920" w:h="16840"/>
      <w:pgMar w:top="1580" w:right="20" w:bottom="280" w:left="1380" w:header="720" w:footer="720" w:gutter="0"/>
      <w:cols w:num="2" w:space="720" w:equalWidth="0">
        <w:col w:w="2057" w:space="965"/>
        <w:col w:w="74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67" w:rsidRDefault="00406A67">
      <w:r>
        <w:separator/>
      </w:r>
    </w:p>
  </w:endnote>
  <w:endnote w:type="continuationSeparator" w:id="0">
    <w:p w:rsidR="00406A67" w:rsidRDefault="0040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67" w:rsidRDefault="00406A67">
      <w:r>
        <w:separator/>
      </w:r>
    </w:p>
  </w:footnote>
  <w:footnote w:type="continuationSeparator" w:id="0">
    <w:p w:rsidR="00406A67" w:rsidRDefault="0040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6" w:rsidRDefault="00D62A8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6" w:rsidRDefault="00406A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7.15pt;margin-top:36.55pt;width:15.2pt;height:13pt;z-index:-9107;mso-position-horizontal-relative:page;mso-position-vertical-relative:page" filled="f" stroked="f">
          <v:textbox inset="0,0,0,0">
            <w:txbxContent>
              <w:p w:rsidR="00D62A86" w:rsidRDefault="00406A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7359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6" w:rsidRDefault="00406A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D62A86" w:rsidRDefault="00406A6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7359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75CA"/>
    <w:multiLevelType w:val="multilevel"/>
    <w:tmpl w:val="2594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2A86"/>
    <w:rsid w:val="00406A67"/>
    <w:rsid w:val="00673599"/>
    <w:rsid w:val="00D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ournal.unhas.ac.id/index.php/mkmi/article/view/15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prints.uns.ac.id/525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2021-03-06T13:25:00Z</dcterms:created>
  <dcterms:modified xsi:type="dcterms:W3CDTF">2021-03-06T13:25:00Z</dcterms:modified>
</cp:coreProperties>
</file>